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F2E" w:rsidRDefault="00FB07A1" w:rsidP="00EC2826">
      <w:pPr>
        <w:suppressAutoHyphens w:val="0"/>
        <w:rPr>
          <w:b/>
          <w:sz w:val="24"/>
          <w:szCs w:val="24"/>
        </w:rPr>
      </w:pPr>
      <w:bookmarkStart w:id="0" w:name="_GoBack"/>
      <w:bookmarkEnd w:id="0"/>
      <w:r w:rsidRPr="00AB7F2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334500" cy="647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2E" w:rsidRDefault="00AB7F2E" w:rsidP="00EC2826">
      <w:pPr>
        <w:suppressAutoHyphens w:val="0"/>
        <w:rPr>
          <w:b/>
          <w:sz w:val="24"/>
          <w:szCs w:val="24"/>
        </w:rPr>
      </w:pPr>
    </w:p>
    <w:p w:rsidR="00AB7F2E" w:rsidRDefault="00AB7F2E" w:rsidP="00EC2826">
      <w:pPr>
        <w:suppressAutoHyphens w:val="0"/>
        <w:rPr>
          <w:b/>
          <w:sz w:val="24"/>
          <w:szCs w:val="24"/>
        </w:rPr>
      </w:pPr>
    </w:p>
    <w:p w:rsidR="00AB7F2E" w:rsidRDefault="00AB7F2E" w:rsidP="00EC2826">
      <w:pPr>
        <w:suppressAutoHyphens w:val="0"/>
        <w:rPr>
          <w:b/>
          <w:sz w:val="24"/>
          <w:szCs w:val="24"/>
        </w:rPr>
      </w:pPr>
    </w:p>
    <w:p w:rsidR="00AB7F2E" w:rsidRDefault="00AB7F2E" w:rsidP="00EC2826">
      <w:pPr>
        <w:suppressAutoHyphens w:val="0"/>
        <w:rPr>
          <w:b/>
          <w:sz w:val="24"/>
          <w:szCs w:val="24"/>
        </w:rPr>
      </w:pPr>
    </w:p>
    <w:p w:rsidR="00AB7F2E" w:rsidRDefault="00AB7F2E" w:rsidP="00EC2826">
      <w:pPr>
        <w:suppressAutoHyphens w:val="0"/>
        <w:rPr>
          <w:b/>
          <w:sz w:val="24"/>
          <w:szCs w:val="24"/>
        </w:rPr>
      </w:pPr>
    </w:p>
    <w:p w:rsidR="00AB7F2E" w:rsidRDefault="00AB7F2E" w:rsidP="00EC2826">
      <w:pPr>
        <w:suppressAutoHyphens w:val="0"/>
        <w:rPr>
          <w:b/>
          <w:sz w:val="24"/>
          <w:szCs w:val="24"/>
        </w:rPr>
      </w:pPr>
    </w:p>
    <w:p w:rsidR="00AB7F2E" w:rsidRDefault="00AB7F2E" w:rsidP="00EC2826">
      <w:pPr>
        <w:suppressAutoHyphens w:val="0"/>
        <w:rPr>
          <w:b/>
          <w:sz w:val="24"/>
          <w:szCs w:val="24"/>
        </w:rPr>
      </w:pPr>
    </w:p>
    <w:p w:rsidR="00AB7F2E" w:rsidRDefault="00AB7F2E" w:rsidP="00EC2826">
      <w:pPr>
        <w:suppressAutoHyphens w:val="0"/>
        <w:rPr>
          <w:b/>
          <w:sz w:val="24"/>
          <w:szCs w:val="24"/>
        </w:rPr>
      </w:pPr>
    </w:p>
    <w:p w:rsidR="00AB7F2E" w:rsidRDefault="00AB7F2E" w:rsidP="00EC2826">
      <w:pPr>
        <w:suppressAutoHyphens w:val="0"/>
        <w:rPr>
          <w:b/>
          <w:sz w:val="24"/>
          <w:szCs w:val="24"/>
        </w:rPr>
      </w:pPr>
    </w:p>
    <w:p w:rsidR="00AB7F2E" w:rsidRDefault="00AB7F2E" w:rsidP="00EC2826">
      <w:pPr>
        <w:suppressAutoHyphens w:val="0"/>
        <w:rPr>
          <w:b/>
          <w:sz w:val="24"/>
          <w:szCs w:val="24"/>
        </w:rPr>
      </w:pPr>
    </w:p>
    <w:p w:rsidR="00EB049B" w:rsidRPr="00A158A6" w:rsidRDefault="00EB049B" w:rsidP="00EC2826">
      <w:pPr>
        <w:suppressAutoHyphens w:val="0"/>
        <w:jc w:val="right"/>
        <w:rPr>
          <w:sz w:val="24"/>
          <w:szCs w:val="24"/>
        </w:rPr>
      </w:pPr>
      <w:r w:rsidRPr="00A158A6">
        <w:rPr>
          <w:sz w:val="24"/>
          <w:szCs w:val="24"/>
        </w:rPr>
        <w:t>Таблица 1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80"/>
        <w:gridCol w:w="1984"/>
        <w:gridCol w:w="2268"/>
        <w:gridCol w:w="646"/>
        <w:gridCol w:w="709"/>
        <w:gridCol w:w="708"/>
        <w:gridCol w:w="709"/>
        <w:gridCol w:w="850"/>
        <w:gridCol w:w="1418"/>
        <w:gridCol w:w="1339"/>
        <w:gridCol w:w="1417"/>
      </w:tblGrid>
      <w:tr w:rsidR="00653733" w:rsidRPr="00A158A6" w:rsidTr="00F67144">
        <w:tc>
          <w:tcPr>
            <w:tcW w:w="1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623BF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070490" w:rsidP="00070490">
            <w:pPr>
              <w:suppressAutoHyphens w:val="0"/>
              <w:rPr>
                <w:sz w:val="21"/>
                <w:szCs w:val="21"/>
              </w:rPr>
            </w:pPr>
            <w:r w:rsidRPr="00E6401B">
              <w:rPr>
                <w:sz w:val="21"/>
                <w:szCs w:val="21"/>
              </w:rPr>
              <w:t>на инструменте, а</w:t>
            </w:r>
            <w:r w:rsidRPr="00E6401B">
              <w:rPr>
                <w:sz w:val="21"/>
                <w:szCs w:val="21"/>
              </w:rPr>
              <w:t>р</w:t>
            </w:r>
            <w:r w:rsidRPr="00E6401B">
              <w:rPr>
                <w:sz w:val="21"/>
                <w:szCs w:val="21"/>
              </w:rPr>
              <w:t>тист оркестра, рук</w:t>
            </w:r>
            <w:r w:rsidRPr="00E6401B">
              <w:rPr>
                <w:sz w:val="21"/>
                <w:szCs w:val="21"/>
              </w:rPr>
              <w:t>о</w:t>
            </w:r>
            <w:r w:rsidRPr="00E6401B">
              <w:rPr>
                <w:sz w:val="21"/>
                <w:szCs w:val="21"/>
              </w:rPr>
              <w:t>водитель творческ</w:t>
            </w:r>
            <w:r w:rsidRPr="00E6401B">
              <w:rPr>
                <w:sz w:val="21"/>
                <w:szCs w:val="21"/>
              </w:rPr>
              <w:t>о</w:t>
            </w:r>
            <w:r w:rsidRPr="00E6401B">
              <w:rPr>
                <w:sz w:val="21"/>
                <w:szCs w:val="21"/>
              </w:rPr>
              <w:t>го коллектива                    Высшее, БГПУ им.</w:t>
            </w:r>
            <w:r w:rsidR="00E6401B">
              <w:rPr>
                <w:sz w:val="21"/>
                <w:szCs w:val="21"/>
              </w:rPr>
              <w:t xml:space="preserve"> </w:t>
            </w:r>
            <w:proofErr w:type="spellStart"/>
            <w:r w:rsidRPr="00E6401B">
              <w:rPr>
                <w:sz w:val="21"/>
                <w:szCs w:val="21"/>
              </w:rPr>
              <w:t>М.Акмуллы</w:t>
            </w:r>
            <w:proofErr w:type="spellEnd"/>
            <w:r w:rsidRPr="00E6401B">
              <w:rPr>
                <w:sz w:val="21"/>
                <w:szCs w:val="21"/>
              </w:rPr>
              <w:t>, 2008г., специал</w:t>
            </w:r>
            <w:r w:rsidRPr="00E6401B">
              <w:rPr>
                <w:sz w:val="21"/>
                <w:szCs w:val="21"/>
              </w:rPr>
              <w:t>ь</w:t>
            </w:r>
            <w:r w:rsidRPr="00E6401B">
              <w:rPr>
                <w:sz w:val="21"/>
                <w:szCs w:val="21"/>
              </w:rPr>
              <w:t>ность -«музыкальное обр</w:t>
            </w:r>
            <w:r w:rsidRPr="00E6401B">
              <w:rPr>
                <w:sz w:val="21"/>
                <w:szCs w:val="21"/>
              </w:rPr>
              <w:t>а</w:t>
            </w:r>
            <w:r w:rsidRPr="00E6401B">
              <w:rPr>
                <w:sz w:val="21"/>
                <w:szCs w:val="21"/>
              </w:rPr>
              <w:t>зование», квалиф</w:t>
            </w:r>
            <w:r w:rsidRPr="00E6401B">
              <w:rPr>
                <w:sz w:val="21"/>
                <w:szCs w:val="21"/>
              </w:rPr>
              <w:t>и</w:t>
            </w:r>
            <w:r w:rsidRPr="00E6401B">
              <w:rPr>
                <w:sz w:val="21"/>
                <w:szCs w:val="21"/>
              </w:rPr>
              <w:t>кация -  уч</w:t>
            </w:r>
            <w:r w:rsidRPr="00E6401B">
              <w:rPr>
                <w:sz w:val="21"/>
                <w:szCs w:val="21"/>
              </w:rPr>
              <w:t>и</w:t>
            </w:r>
            <w:r w:rsidRPr="00E6401B">
              <w:rPr>
                <w:sz w:val="21"/>
                <w:szCs w:val="21"/>
              </w:rPr>
              <w:t>тель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6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EC2826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EC2826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653733" w:rsidRPr="00A158A6" w:rsidTr="00F67144">
        <w:tc>
          <w:tcPr>
            <w:tcW w:w="1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35C6" w:rsidRPr="00E6401B" w:rsidRDefault="00537F6F" w:rsidP="00070490">
            <w:pPr>
              <w:suppressAutoHyphens w:val="0"/>
              <w:rPr>
                <w:sz w:val="21"/>
                <w:szCs w:val="21"/>
                <w:lang w:val="en-US"/>
              </w:rPr>
            </w:pPr>
            <w:proofErr w:type="spellStart"/>
            <w:r w:rsidRPr="00E6401B">
              <w:rPr>
                <w:sz w:val="21"/>
                <w:szCs w:val="21"/>
              </w:rPr>
              <w:t>Коземаслова</w:t>
            </w:r>
            <w:proofErr w:type="spellEnd"/>
          </w:p>
          <w:p w:rsidR="00537F6F" w:rsidRPr="00E6401B" w:rsidRDefault="00537F6F" w:rsidP="00070490">
            <w:pPr>
              <w:suppressAutoHyphens w:val="0"/>
              <w:rPr>
                <w:sz w:val="21"/>
                <w:szCs w:val="21"/>
              </w:rPr>
            </w:pPr>
            <w:r w:rsidRPr="00E6401B">
              <w:rPr>
                <w:sz w:val="21"/>
                <w:szCs w:val="21"/>
              </w:rPr>
              <w:t>О</w:t>
            </w:r>
            <w:r w:rsidRPr="00E6401B">
              <w:rPr>
                <w:sz w:val="21"/>
                <w:szCs w:val="21"/>
              </w:rPr>
              <w:t>к</w:t>
            </w:r>
            <w:r w:rsidRPr="00E6401B">
              <w:rPr>
                <w:sz w:val="21"/>
                <w:szCs w:val="21"/>
              </w:rPr>
              <w:t>сана</w:t>
            </w:r>
          </w:p>
          <w:p w:rsidR="00537F6F" w:rsidRPr="00E6401B" w:rsidRDefault="00537F6F" w:rsidP="00070490">
            <w:pPr>
              <w:suppressAutoHyphens w:val="0"/>
              <w:rPr>
                <w:sz w:val="21"/>
                <w:szCs w:val="21"/>
              </w:rPr>
            </w:pPr>
            <w:r w:rsidRPr="00E6401B">
              <w:rPr>
                <w:sz w:val="21"/>
                <w:szCs w:val="21"/>
              </w:rPr>
              <w:t>А</w:t>
            </w:r>
            <w:r w:rsidRPr="00E6401B">
              <w:rPr>
                <w:sz w:val="21"/>
                <w:szCs w:val="21"/>
              </w:rPr>
              <w:t>р</w:t>
            </w:r>
            <w:r w:rsidRPr="00E6401B">
              <w:rPr>
                <w:sz w:val="21"/>
                <w:szCs w:val="21"/>
              </w:rPr>
              <w:t>кадьевна</w:t>
            </w:r>
          </w:p>
          <w:p w:rsidR="00537F6F" w:rsidRPr="00E6401B" w:rsidRDefault="00537F6F" w:rsidP="00070490">
            <w:pPr>
              <w:suppressAutoHyphens w:val="0"/>
              <w:rPr>
                <w:sz w:val="21"/>
                <w:szCs w:val="21"/>
              </w:rPr>
            </w:pPr>
          </w:p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537F6F" w:rsidP="00070490">
            <w:pPr>
              <w:suppressAutoHyphens w:val="0"/>
              <w:rPr>
                <w:sz w:val="21"/>
                <w:szCs w:val="21"/>
              </w:rPr>
            </w:pPr>
            <w:r w:rsidRPr="00E6401B">
              <w:rPr>
                <w:sz w:val="21"/>
                <w:szCs w:val="21"/>
              </w:rPr>
              <w:t>25.05.1985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7F6F" w:rsidRPr="00E6401B" w:rsidRDefault="00537F6F" w:rsidP="00070490">
            <w:pPr>
              <w:snapToGrid w:val="0"/>
              <w:ind w:right="142"/>
              <w:rPr>
                <w:sz w:val="21"/>
                <w:szCs w:val="21"/>
              </w:rPr>
            </w:pPr>
            <w:r w:rsidRPr="00E6401B">
              <w:rPr>
                <w:sz w:val="21"/>
                <w:szCs w:val="21"/>
              </w:rPr>
              <w:t xml:space="preserve">Высшее БГПУ </w:t>
            </w:r>
          </w:p>
          <w:p w:rsidR="00537F6F" w:rsidRPr="00E6401B" w:rsidRDefault="00537F6F" w:rsidP="00070490">
            <w:pPr>
              <w:suppressAutoHyphens w:val="0"/>
              <w:rPr>
                <w:sz w:val="21"/>
                <w:szCs w:val="21"/>
              </w:rPr>
            </w:pPr>
            <w:r w:rsidRPr="00E6401B">
              <w:rPr>
                <w:sz w:val="21"/>
                <w:szCs w:val="21"/>
              </w:rPr>
              <w:t xml:space="preserve">им. </w:t>
            </w:r>
            <w:proofErr w:type="spellStart"/>
            <w:r w:rsidRPr="00E6401B">
              <w:rPr>
                <w:sz w:val="21"/>
                <w:szCs w:val="21"/>
              </w:rPr>
              <w:t>М.Акмуллы</w:t>
            </w:r>
            <w:proofErr w:type="spellEnd"/>
            <w:r w:rsidRPr="00E6401B">
              <w:rPr>
                <w:sz w:val="21"/>
                <w:szCs w:val="21"/>
              </w:rPr>
              <w:t xml:space="preserve"> 2007г. Логоп</w:t>
            </w:r>
            <w:r w:rsidRPr="00E6401B">
              <w:rPr>
                <w:sz w:val="21"/>
                <w:szCs w:val="21"/>
              </w:rPr>
              <w:t>е</w:t>
            </w:r>
            <w:r w:rsidRPr="00E6401B">
              <w:rPr>
                <w:sz w:val="21"/>
                <w:szCs w:val="21"/>
              </w:rPr>
              <w:t>дия;</w:t>
            </w:r>
          </w:p>
          <w:p w:rsidR="00653733" w:rsidRPr="00E6401B" w:rsidRDefault="00537F6F" w:rsidP="00070490">
            <w:pPr>
              <w:suppressAutoHyphens w:val="0"/>
              <w:rPr>
                <w:sz w:val="21"/>
                <w:szCs w:val="21"/>
              </w:rPr>
            </w:pPr>
            <w:r w:rsidRPr="00E6401B">
              <w:rPr>
                <w:sz w:val="21"/>
                <w:szCs w:val="21"/>
              </w:rPr>
              <w:t>учитель - л</w:t>
            </w:r>
            <w:r w:rsidRPr="00E6401B">
              <w:rPr>
                <w:sz w:val="21"/>
                <w:szCs w:val="21"/>
              </w:rPr>
              <w:t>о</w:t>
            </w:r>
            <w:r w:rsidRPr="00E6401B">
              <w:rPr>
                <w:sz w:val="21"/>
                <w:szCs w:val="21"/>
              </w:rPr>
              <w:t>гопед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6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070490" w:rsidP="00070490">
            <w:pPr>
              <w:suppressAutoHyphens w:val="0"/>
              <w:rPr>
                <w:sz w:val="21"/>
                <w:szCs w:val="21"/>
              </w:rPr>
            </w:pPr>
            <w:r w:rsidRPr="00E6401B">
              <w:rPr>
                <w:sz w:val="21"/>
                <w:szCs w:val="21"/>
              </w:rPr>
              <w:t>7,8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070490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070490" w:rsidP="00070490">
            <w:pPr>
              <w:rPr>
                <w:sz w:val="21"/>
                <w:szCs w:val="21"/>
              </w:rPr>
            </w:pPr>
            <w:r w:rsidRPr="00E6401B"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EC2826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EC2826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733" w:rsidRPr="00E6401B" w:rsidRDefault="00653733" w:rsidP="00EC2826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</w:tbl>
    <w:p w:rsidR="00653733" w:rsidRDefault="00653733" w:rsidP="00503D0D">
      <w:pPr>
        <w:ind w:right="-285"/>
        <w:jc w:val="center"/>
        <w:rPr>
          <w:b/>
          <w:sz w:val="24"/>
          <w:szCs w:val="24"/>
          <w:lang w:val="en-US"/>
        </w:rPr>
      </w:pPr>
    </w:p>
    <w:p w:rsidR="00503D0D" w:rsidRPr="009A5880" w:rsidRDefault="00503D0D" w:rsidP="00503D0D">
      <w:pPr>
        <w:ind w:right="-285"/>
        <w:jc w:val="center"/>
        <w:rPr>
          <w:b/>
          <w:sz w:val="24"/>
          <w:szCs w:val="24"/>
        </w:rPr>
      </w:pPr>
      <w:r w:rsidRPr="009A5880">
        <w:rPr>
          <w:b/>
          <w:sz w:val="24"/>
          <w:szCs w:val="24"/>
          <w:lang w:val="en-US"/>
        </w:rPr>
        <w:t>II</w:t>
      </w:r>
      <w:r w:rsidRPr="009A5880">
        <w:rPr>
          <w:b/>
          <w:sz w:val="24"/>
          <w:szCs w:val="24"/>
        </w:rPr>
        <w:t>. Лицензия на осуществление образовательной деятельности</w:t>
      </w:r>
    </w:p>
    <w:p w:rsidR="00503D0D" w:rsidRPr="009A5880" w:rsidRDefault="00503D0D" w:rsidP="00503D0D">
      <w:pPr>
        <w:ind w:right="-2"/>
        <w:jc w:val="right"/>
        <w:rPr>
          <w:sz w:val="24"/>
          <w:szCs w:val="24"/>
        </w:rPr>
      </w:pPr>
      <w:r w:rsidRPr="009A5880">
        <w:rPr>
          <w:sz w:val="24"/>
          <w:szCs w:val="24"/>
        </w:rPr>
        <w:t>Таблица 2</w:t>
      </w:r>
    </w:p>
    <w:tbl>
      <w:tblPr>
        <w:tblW w:w="15313" w:type="dxa"/>
        <w:jc w:val="center"/>
        <w:tblLayout w:type="fixed"/>
        <w:tblLook w:val="0000" w:firstRow="0" w:lastRow="0" w:firstColumn="0" w:lastColumn="0" w:noHBand="0" w:noVBand="0"/>
      </w:tblPr>
      <w:tblGrid>
        <w:gridCol w:w="3632"/>
        <w:gridCol w:w="1952"/>
        <w:gridCol w:w="2561"/>
        <w:gridCol w:w="2996"/>
        <w:gridCol w:w="2509"/>
        <w:gridCol w:w="1663"/>
      </w:tblGrid>
      <w:tr w:rsidR="00503D0D" w:rsidRPr="00B40C50" w:rsidTr="00503D0D">
        <w:trPr>
          <w:trHeight w:val="830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0D" w:rsidRPr="009A5880" w:rsidRDefault="00503D0D" w:rsidP="00840DE4">
            <w:pPr>
              <w:snapToGrid w:val="0"/>
              <w:ind w:left="-108" w:right="-108"/>
              <w:jc w:val="center"/>
            </w:pPr>
            <w:r w:rsidRPr="009A5880">
              <w:t xml:space="preserve">Серия, номер и дата выдачи лицензии на образовательную деятельность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0D" w:rsidRPr="009A5880" w:rsidRDefault="00503D0D" w:rsidP="008F5A5B">
            <w:pPr>
              <w:snapToGrid w:val="0"/>
              <w:ind w:left="-159" w:right="-113"/>
              <w:jc w:val="center"/>
            </w:pPr>
            <w:r w:rsidRPr="009A5880">
              <w:t>Срок действия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0D" w:rsidRPr="009A5880" w:rsidRDefault="00840DE4" w:rsidP="00840DE4">
            <w:pPr>
              <w:snapToGrid w:val="0"/>
              <w:ind w:left="-57" w:right="-51"/>
              <w:jc w:val="center"/>
            </w:pPr>
            <w:r w:rsidRPr="009A5880">
              <w:t>Адреса мест осуществления образовательной деятельности, указанные в лицензии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0D" w:rsidRPr="009A5880" w:rsidRDefault="00503D0D" w:rsidP="00840DE4">
            <w:pPr>
              <w:snapToGrid w:val="0"/>
              <w:ind w:left="-57" w:right="-51"/>
              <w:jc w:val="center"/>
            </w:pPr>
            <w:r w:rsidRPr="009A5880">
              <w:t>В случае отсутствия лицензии на образовательную деятельность</w:t>
            </w:r>
            <w:r w:rsidR="00840DE4" w:rsidRPr="009A5880">
              <w:t>,</w:t>
            </w:r>
            <w:r w:rsidRPr="009A5880">
              <w:t xml:space="preserve"> указать причины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0D" w:rsidRPr="009A5880" w:rsidRDefault="00503D0D" w:rsidP="00840DE4">
            <w:pPr>
              <w:snapToGrid w:val="0"/>
              <w:ind w:left="-57" w:right="-51"/>
              <w:jc w:val="center"/>
            </w:pPr>
            <w:r w:rsidRPr="009A5880">
              <w:t xml:space="preserve">Указать, если документы на </w:t>
            </w:r>
            <w:r w:rsidR="00840DE4" w:rsidRPr="009A5880">
              <w:t>оформлении</w:t>
            </w:r>
            <w:r w:rsidRPr="009A5880">
              <w:t xml:space="preserve"> лицензии находятся в </w:t>
            </w:r>
            <w:proofErr w:type="spellStart"/>
            <w:r w:rsidRPr="009A5880">
              <w:t>Обрнадзоре</w:t>
            </w:r>
            <w:proofErr w:type="spellEnd"/>
            <w:r w:rsidRPr="009A5880">
              <w:t xml:space="preserve"> РБ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0D" w:rsidRPr="00503D0D" w:rsidRDefault="00503D0D" w:rsidP="00840DE4">
            <w:pPr>
              <w:snapToGrid w:val="0"/>
              <w:ind w:left="-57" w:right="-51"/>
              <w:jc w:val="center"/>
            </w:pPr>
            <w:r w:rsidRPr="009A5880">
              <w:t>Указать планируе</w:t>
            </w:r>
            <w:r w:rsidR="00840DE4" w:rsidRPr="009A5880">
              <w:t xml:space="preserve">мую дату получения лицензии </w:t>
            </w:r>
          </w:p>
        </w:tc>
      </w:tr>
      <w:tr w:rsidR="00503D0D" w:rsidRPr="00B40C50" w:rsidTr="00503D0D">
        <w:trPr>
          <w:trHeight w:val="385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0D" w:rsidRPr="00B40C50" w:rsidRDefault="00BC2F3F" w:rsidP="008F5A5B">
            <w:pPr>
              <w:snapToGrid w:val="0"/>
              <w:ind w:right="142"/>
              <w:jc w:val="center"/>
            </w:pPr>
            <w:r w:rsidRPr="00990CD7">
              <w:rPr>
                <w:sz w:val="21"/>
                <w:szCs w:val="21"/>
              </w:rPr>
              <w:t>02Л 01 №0005181 от 08.12.2015г.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0D" w:rsidRPr="00B40C50" w:rsidRDefault="00BC2F3F" w:rsidP="008F5A5B">
            <w:pPr>
              <w:snapToGrid w:val="0"/>
              <w:ind w:right="142"/>
              <w:jc w:val="center"/>
            </w:pPr>
            <w:r w:rsidRPr="00990CD7">
              <w:rPr>
                <w:sz w:val="21"/>
                <w:szCs w:val="21"/>
              </w:rPr>
              <w:t>бессрочная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F3F" w:rsidRPr="00990CD7" w:rsidRDefault="00BC2F3F" w:rsidP="00BC2F3F">
            <w:pPr>
              <w:snapToGrid w:val="0"/>
              <w:ind w:right="142"/>
              <w:rPr>
                <w:sz w:val="21"/>
                <w:szCs w:val="21"/>
              </w:rPr>
            </w:pPr>
            <w:r w:rsidRPr="00990CD7">
              <w:rPr>
                <w:sz w:val="21"/>
                <w:szCs w:val="21"/>
              </w:rPr>
              <w:t xml:space="preserve">452650, Республика Башкортостан, </w:t>
            </w:r>
            <w:proofErr w:type="spellStart"/>
            <w:r w:rsidRPr="00990CD7">
              <w:rPr>
                <w:sz w:val="21"/>
                <w:szCs w:val="21"/>
              </w:rPr>
              <w:t>Бакалинский</w:t>
            </w:r>
            <w:proofErr w:type="spellEnd"/>
            <w:r w:rsidRPr="00990CD7">
              <w:rPr>
                <w:sz w:val="21"/>
                <w:szCs w:val="21"/>
              </w:rPr>
              <w:t xml:space="preserve"> район, с. </w:t>
            </w:r>
            <w:proofErr w:type="gramStart"/>
            <w:r w:rsidRPr="00990CD7">
              <w:rPr>
                <w:sz w:val="21"/>
                <w:szCs w:val="21"/>
              </w:rPr>
              <w:t xml:space="preserve">Бакалы,   </w:t>
            </w:r>
            <w:proofErr w:type="gramEnd"/>
            <w:r w:rsidRPr="00990CD7">
              <w:rPr>
                <w:sz w:val="21"/>
                <w:szCs w:val="21"/>
              </w:rPr>
              <w:t xml:space="preserve">                                           ул. Школьная,19</w:t>
            </w:r>
          </w:p>
          <w:p w:rsidR="00BC2F3F" w:rsidRPr="00990CD7" w:rsidRDefault="00BC2F3F" w:rsidP="00BC2F3F">
            <w:pPr>
              <w:snapToGrid w:val="0"/>
              <w:ind w:right="142"/>
              <w:rPr>
                <w:sz w:val="21"/>
                <w:szCs w:val="21"/>
              </w:rPr>
            </w:pPr>
          </w:p>
          <w:p w:rsidR="00503D0D" w:rsidRPr="00B40C50" w:rsidRDefault="00BC2F3F" w:rsidP="00BC2F3F">
            <w:pPr>
              <w:snapToGrid w:val="0"/>
              <w:ind w:right="142"/>
            </w:pPr>
            <w:r w:rsidRPr="00990CD7">
              <w:rPr>
                <w:sz w:val="21"/>
                <w:szCs w:val="21"/>
              </w:rPr>
              <w:t xml:space="preserve">452650, Республика Башкортостан, </w:t>
            </w:r>
            <w:proofErr w:type="spellStart"/>
            <w:r w:rsidRPr="00990CD7">
              <w:rPr>
                <w:sz w:val="21"/>
                <w:szCs w:val="21"/>
              </w:rPr>
              <w:t>Бакалинский</w:t>
            </w:r>
            <w:proofErr w:type="spellEnd"/>
            <w:r w:rsidRPr="00990CD7">
              <w:rPr>
                <w:sz w:val="21"/>
                <w:szCs w:val="21"/>
              </w:rPr>
              <w:t xml:space="preserve"> район, с. Бакалы,                                   ул. Красноармейская, 12а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D0D" w:rsidRPr="00B40C50" w:rsidRDefault="00503D0D" w:rsidP="008F5A5B">
            <w:pPr>
              <w:snapToGrid w:val="0"/>
              <w:ind w:right="142"/>
              <w:jc w:val="center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0D" w:rsidRPr="00B40C50" w:rsidRDefault="00503D0D" w:rsidP="008F5A5B">
            <w:pPr>
              <w:snapToGrid w:val="0"/>
              <w:ind w:right="142"/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D" w:rsidRPr="00B40C50" w:rsidRDefault="00503D0D" w:rsidP="008F5A5B">
            <w:pPr>
              <w:snapToGrid w:val="0"/>
              <w:ind w:right="142"/>
              <w:jc w:val="center"/>
            </w:pPr>
          </w:p>
        </w:tc>
      </w:tr>
    </w:tbl>
    <w:p w:rsidR="008F723B" w:rsidRPr="00A158A6" w:rsidRDefault="008F723B" w:rsidP="00EC2826">
      <w:pPr>
        <w:suppressAutoHyphens w:val="0"/>
        <w:jc w:val="right"/>
        <w:rPr>
          <w:sz w:val="24"/>
          <w:szCs w:val="24"/>
        </w:rPr>
      </w:pPr>
    </w:p>
    <w:p w:rsidR="00832D51" w:rsidRPr="00A158A6" w:rsidRDefault="00832871" w:rsidP="00693D23">
      <w:pPr>
        <w:suppressAutoHyphens w:val="0"/>
        <w:jc w:val="center"/>
        <w:rPr>
          <w:b/>
          <w:sz w:val="24"/>
          <w:szCs w:val="24"/>
        </w:rPr>
      </w:pPr>
      <w:r w:rsidRPr="00A158A6">
        <w:rPr>
          <w:b/>
          <w:sz w:val="24"/>
          <w:szCs w:val="24"/>
          <w:lang w:val="en-US"/>
        </w:rPr>
        <w:t>I</w:t>
      </w:r>
      <w:r w:rsidR="00503D0D">
        <w:rPr>
          <w:b/>
          <w:sz w:val="24"/>
          <w:szCs w:val="24"/>
          <w:lang w:val="en-US"/>
        </w:rPr>
        <w:t>I</w:t>
      </w:r>
      <w:r w:rsidRPr="00A158A6">
        <w:rPr>
          <w:b/>
          <w:sz w:val="24"/>
          <w:szCs w:val="24"/>
          <w:lang w:val="en-US"/>
        </w:rPr>
        <w:t>I</w:t>
      </w:r>
      <w:r w:rsidRPr="00A158A6">
        <w:rPr>
          <w:b/>
          <w:sz w:val="24"/>
          <w:szCs w:val="24"/>
        </w:rPr>
        <w:t xml:space="preserve">. </w:t>
      </w:r>
      <w:r w:rsidR="00832D51" w:rsidRPr="00A158A6">
        <w:rPr>
          <w:b/>
          <w:sz w:val="24"/>
          <w:szCs w:val="24"/>
        </w:rPr>
        <w:t>Статистика учебного года</w:t>
      </w:r>
    </w:p>
    <w:p w:rsidR="00EB049B" w:rsidRPr="00A158A6" w:rsidRDefault="00EB049B" w:rsidP="00EC2826">
      <w:pPr>
        <w:suppressAutoHyphens w:val="0"/>
        <w:jc w:val="right"/>
        <w:rPr>
          <w:sz w:val="24"/>
          <w:szCs w:val="24"/>
        </w:rPr>
      </w:pPr>
      <w:r w:rsidRPr="00A158A6">
        <w:rPr>
          <w:sz w:val="24"/>
          <w:szCs w:val="24"/>
        </w:rPr>
        <w:t xml:space="preserve">Таблица </w:t>
      </w:r>
      <w:r w:rsidR="00503D0D">
        <w:rPr>
          <w:sz w:val="24"/>
          <w:szCs w:val="24"/>
        </w:rPr>
        <w:t>3</w:t>
      </w:r>
    </w:p>
    <w:tbl>
      <w:tblPr>
        <w:tblW w:w="15966" w:type="dxa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524"/>
        <w:gridCol w:w="926"/>
        <w:gridCol w:w="10187"/>
        <w:gridCol w:w="1450"/>
        <w:gridCol w:w="503"/>
        <w:gridCol w:w="1450"/>
      </w:tblGrid>
      <w:tr w:rsidR="00D43829" w:rsidRPr="00A158A6" w:rsidTr="0090669D">
        <w:trPr>
          <w:gridAfter w:val="1"/>
          <w:wAfter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3829" w:rsidRPr="00A158A6" w:rsidRDefault="00D43829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1.1</w:t>
            </w:r>
          </w:p>
        </w:tc>
        <w:tc>
          <w:tcPr>
            <w:tcW w:w="1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3829" w:rsidRPr="00A158A6" w:rsidRDefault="00D43829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Год основания ДШИ (ДМШ, ДХШ)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3829" w:rsidRPr="00A158A6" w:rsidRDefault="00BC2F3F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</w:tr>
      <w:tr w:rsidR="00FD63A2" w:rsidRPr="00A158A6" w:rsidTr="0090669D">
        <w:trPr>
          <w:gridAfter w:val="1"/>
          <w:wAfter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63A2" w:rsidRPr="00A158A6" w:rsidRDefault="00D06835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1.2</w:t>
            </w:r>
          </w:p>
        </w:tc>
        <w:tc>
          <w:tcPr>
            <w:tcW w:w="1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3A2" w:rsidRPr="00A158A6" w:rsidRDefault="00D06835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Год постройки зданий ДШИ (ДМШ, ДХШ)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3A2" w:rsidRPr="00A158A6" w:rsidRDefault="00BC2F3F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</w:tr>
      <w:tr w:rsidR="00832D51" w:rsidRPr="00A158A6" w:rsidTr="0090669D">
        <w:trPr>
          <w:gridAfter w:val="1"/>
          <w:wAfter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51" w:rsidRPr="00A158A6" w:rsidRDefault="00D06835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1.3</w:t>
            </w:r>
          </w:p>
        </w:tc>
        <w:tc>
          <w:tcPr>
            <w:tcW w:w="1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51" w:rsidRPr="00A158A6" w:rsidRDefault="00832D51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Адрес (с указанием почтового индекса)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51" w:rsidRPr="00A158A6" w:rsidRDefault="00BC2F3F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90CD7">
              <w:rPr>
                <w:sz w:val="21"/>
                <w:szCs w:val="21"/>
              </w:rPr>
              <w:t>452650, Республ</w:t>
            </w:r>
            <w:r w:rsidRPr="00990CD7">
              <w:rPr>
                <w:sz w:val="21"/>
                <w:szCs w:val="21"/>
              </w:rPr>
              <w:t>и</w:t>
            </w:r>
            <w:r w:rsidRPr="00990CD7">
              <w:rPr>
                <w:sz w:val="21"/>
                <w:szCs w:val="21"/>
              </w:rPr>
              <w:t xml:space="preserve">ка Башкортостан, </w:t>
            </w:r>
            <w:proofErr w:type="spellStart"/>
            <w:r w:rsidRPr="00990CD7">
              <w:rPr>
                <w:sz w:val="21"/>
                <w:szCs w:val="21"/>
              </w:rPr>
              <w:t>Бак</w:t>
            </w:r>
            <w:r w:rsidRPr="00990CD7">
              <w:rPr>
                <w:sz w:val="21"/>
                <w:szCs w:val="21"/>
              </w:rPr>
              <w:t>а</w:t>
            </w:r>
            <w:r w:rsidRPr="00990CD7">
              <w:rPr>
                <w:sz w:val="21"/>
                <w:szCs w:val="21"/>
              </w:rPr>
              <w:t>линский</w:t>
            </w:r>
            <w:proofErr w:type="spellEnd"/>
            <w:r w:rsidRPr="00990CD7">
              <w:rPr>
                <w:sz w:val="21"/>
                <w:szCs w:val="21"/>
              </w:rPr>
              <w:t xml:space="preserve"> район, с. Бакалы,                    ул. Школьная,19</w:t>
            </w:r>
          </w:p>
        </w:tc>
      </w:tr>
      <w:tr w:rsidR="00832D51" w:rsidRPr="00A158A6" w:rsidTr="0090669D">
        <w:trPr>
          <w:gridAfter w:val="1"/>
          <w:wAfter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51" w:rsidRPr="00A158A6" w:rsidRDefault="00D06835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1.4</w:t>
            </w:r>
          </w:p>
        </w:tc>
        <w:tc>
          <w:tcPr>
            <w:tcW w:w="1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51" w:rsidRPr="00A158A6" w:rsidRDefault="00D43829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Т</w:t>
            </w:r>
            <w:r w:rsidR="00832D51" w:rsidRPr="00A158A6">
              <w:rPr>
                <w:sz w:val="22"/>
                <w:szCs w:val="22"/>
              </w:rPr>
              <w:t>елефон, факс, электронная почта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F3F" w:rsidRPr="00990CD7" w:rsidRDefault="00BC2F3F" w:rsidP="00BC2F3F">
            <w:pPr>
              <w:snapToGrid w:val="0"/>
              <w:ind w:right="-285"/>
              <w:rPr>
                <w:sz w:val="21"/>
                <w:szCs w:val="21"/>
              </w:rPr>
            </w:pPr>
            <w:r w:rsidRPr="00990CD7">
              <w:rPr>
                <w:sz w:val="21"/>
                <w:szCs w:val="21"/>
              </w:rPr>
              <w:t>Тел/факс 8(34742)                  3-12-59</w:t>
            </w:r>
          </w:p>
          <w:p w:rsidR="00832D51" w:rsidRPr="00A158A6" w:rsidRDefault="00BC2F3F" w:rsidP="00BC2F3F">
            <w:pPr>
              <w:suppressAutoHyphens w:val="0"/>
              <w:snapToGrid w:val="0"/>
              <w:rPr>
                <w:sz w:val="22"/>
                <w:szCs w:val="22"/>
              </w:rPr>
            </w:pPr>
            <w:proofErr w:type="spellStart"/>
            <w:r w:rsidRPr="00990CD7">
              <w:rPr>
                <w:sz w:val="21"/>
                <w:szCs w:val="21"/>
                <w:lang w:val="en-US"/>
              </w:rPr>
              <w:t>mu</w:t>
            </w:r>
            <w:r w:rsidRPr="00990CD7">
              <w:rPr>
                <w:sz w:val="21"/>
                <w:szCs w:val="21"/>
                <w:lang w:val="en-US"/>
              </w:rPr>
              <w:t>z</w:t>
            </w:r>
            <w:r w:rsidRPr="00990CD7">
              <w:rPr>
                <w:sz w:val="21"/>
                <w:szCs w:val="21"/>
                <w:lang w:val="en-US"/>
              </w:rPr>
              <w:t>bakshkola</w:t>
            </w:r>
            <w:proofErr w:type="spellEnd"/>
            <w:r w:rsidRPr="00990CD7">
              <w:rPr>
                <w:sz w:val="21"/>
                <w:szCs w:val="21"/>
              </w:rPr>
              <w:t>@</w:t>
            </w:r>
            <w:r w:rsidRPr="00990CD7">
              <w:rPr>
                <w:sz w:val="21"/>
                <w:szCs w:val="21"/>
                <w:lang w:val="en-US"/>
              </w:rPr>
              <w:t>mail</w:t>
            </w:r>
            <w:r w:rsidRPr="00990CD7">
              <w:rPr>
                <w:sz w:val="21"/>
                <w:szCs w:val="21"/>
              </w:rPr>
              <w:t>.</w:t>
            </w:r>
            <w:proofErr w:type="spellStart"/>
            <w:r w:rsidRPr="00990CD7">
              <w:rPr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832D51" w:rsidRPr="00A158A6" w:rsidTr="0090669D">
        <w:trPr>
          <w:gridAfter w:val="1"/>
          <w:wAfter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51" w:rsidRPr="00A158A6" w:rsidRDefault="00D06835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1.5</w:t>
            </w:r>
          </w:p>
        </w:tc>
        <w:tc>
          <w:tcPr>
            <w:tcW w:w="1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51" w:rsidRPr="00A158A6" w:rsidRDefault="00D43829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Н</w:t>
            </w:r>
            <w:r w:rsidR="00832D51" w:rsidRPr="00A158A6">
              <w:rPr>
                <w:sz w:val="22"/>
                <w:szCs w:val="22"/>
              </w:rPr>
              <w:t>аличие подключения к сети Интернет в школе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51" w:rsidRPr="00A158A6" w:rsidRDefault="00BC2F3F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1D286F" w:rsidRPr="00A158A6" w:rsidTr="0090669D">
        <w:trPr>
          <w:gridAfter w:val="1"/>
          <w:wAfter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286F" w:rsidRPr="00A158A6" w:rsidRDefault="001D286F" w:rsidP="00EC2826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86F" w:rsidRPr="001D286F" w:rsidRDefault="001D286F" w:rsidP="00EC2826">
            <w:pPr>
              <w:suppressAutoHyphens w:val="0"/>
              <w:snapToGrid w:val="0"/>
              <w:rPr>
                <w:sz w:val="22"/>
                <w:szCs w:val="22"/>
                <w:highlight w:val="cyan"/>
              </w:rPr>
            </w:pPr>
            <w:r w:rsidRPr="008A381C">
              <w:rPr>
                <w:sz w:val="22"/>
                <w:szCs w:val="22"/>
              </w:rPr>
              <w:t>Наличие беспроводного доступа к сети Интернет для посетителей и об</w:t>
            </w:r>
            <w:r w:rsidRPr="008A381C">
              <w:rPr>
                <w:sz w:val="22"/>
                <w:szCs w:val="22"/>
              </w:rPr>
              <w:t>у</w:t>
            </w:r>
            <w:r w:rsidRPr="008A381C">
              <w:rPr>
                <w:sz w:val="22"/>
                <w:szCs w:val="22"/>
              </w:rPr>
              <w:t>чающихся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86F" w:rsidRPr="002028E8" w:rsidRDefault="002028E8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E227D" w:rsidRPr="00A158A6" w:rsidTr="0090669D">
        <w:trPr>
          <w:gridAfter w:val="1"/>
          <w:wAfter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27D" w:rsidRPr="00A158A6" w:rsidRDefault="002E227D" w:rsidP="00EC2826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27D" w:rsidRPr="002E227D" w:rsidRDefault="002E227D" w:rsidP="00EC2826">
            <w:pPr>
              <w:suppressAutoHyphens w:val="0"/>
              <w:snapToGrid w:val="0"/>
              <w:rPr>
                <w:sz w:val="22"/>
                <w:szCs w:val="22"/>
                <w:highlight w:val="cyan"/>
              </w:rPr>
            </w:pPr>
            <w:r w:rsidRPr="008A381C">
              <w:rPr>
                <w:sz w:val="22"/>
                <w:szCs w:val="22"/>
              </w:rPr>
              <w:t xml:space="preserve">Скорость </w:t>
            </w:r>
            <w:proofErr w:type="spellStart"/>
            <w:r w:rsidRPr="008A381C">
              <w:rPr>
                <w:sz w:val="22"/>
                <w:szCs w:val="22"/>
              </w:rPr>
              <w:t>интернет-соединения</w:t>
            </w:r>
            <w:proofErr w:type="spellEnd"/>
            <w:r w:rsidRPr="008A38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27D" w:rsidRPr="00A158A6" w:rsidRDefault="002E227D" w:rsidP="00EC2826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2E227D" w:rsidRPr="00A158A6" w:rsidTr="0090669D">
        <w:trPr>
          <w:gridAfter w:val="1"/>
          <w:wAfter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27D" w:rsidRPr="00A158A6" w:rsidRDefault="002E227D" w:rsidP="00EC2826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27D" w:rsidRPr="002E227D" w:rsidRDefault="002E227D" w:rsidP="002E227D">
            <w:pPr>
              <w:suppressAutoHyphens w:val="0"/>
              <w:snapToGrid w:val="0"/>
              <w:ind w:firstLine="718"/>
              <w:rPr>
                <w:sz w:val="22"/>
                <w:szCs w:val="22"/>
                <w:highlight w:val="cyan"/>
              </w:rPr>
            </w:pPr>
            <w:r w:rsidRPr="008A381C">
              <w:rPr>
                <w:sz w:val="22"/>
                <w:szCs w:val="22"/>
              </w:rPr>
              <w:t xml:space="preserve">от 100 </w:t>
            </w:r>
            <w:proofErr w:type="spellStart"/>
            <w:r w:rsidRPr="008A381C">
              <w:rPr>
                <w:sz w:val="22"/>
                <w:szCs w:val="22"/>
              </w:rPr>
              <w:t>мб</w:t>
            </w:r>
            <w:proofErr w:type="spellEnd"/>
            <w:r w:rsidRPr="008A381C">
              <w:rPr>
                <w:sz w:val="22"/>
                <w:szCs w:val="22"/>
              </w:rPr>
              <w:t>/с и выше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27D" w:rsidRPr="00A158A6" w:rsidRDefault="002E227D" w:rsidP="00EC2826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2E227D" w:rsidRPr="00A158A6" w:rsidTr="0090669D">
        <w:trPr>
          <w:gridAfter w:val="1"/>
          <w:wAfter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27D" w:rsidRPr="00A158A6" w:rsidRDefault="002E227D" w:rsidP="00EC2826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27D" w:rsidRPr="002E227D" w:rsidRDefault="002E227D" w:rsidP="002E227D">
            <w:pPr>
              <w:suppressAutoHyphens w:val="0"/>
              <w:snapToGrid w:val="0"/>
              <w:ind w:firstLine="718"/>
              <w:rPr>
                <w:sz w:val="22"/>
                <w:szCs w:val="22"/>
                <w:highlight w:val="cyan"/>
              </w:rPr>
            </w:pPr>
            <w:r w:rsidRPr="008A381C">
              <w:rPr>
                <w:sz w:val="22"/>
                <w:szCs w:val="22"/>
              </w:rPr>
              <w:t xml:space="preserve">от 50 </w:t>
            </w:r>
            <w:proofErr w:type="spellStart"/>
            <w:r w:rsidRPr="008A381C">
              <w:rPr>
                <w:sz w:val="22"/>
                <w:szCs w:val="22"/>
              </w:rPr>
              <w:t>мб</w:t>
            </w:r>
            <w:proofErr w:type="spellEnd"/>
            <w:r w:rsidRPr="008A381C">
              <w:rPr>
                <w:sz w:val="22"/>
                <w:szCs w:val="22"/>
              </w:rPr>
              <w:t>/с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27D" w:rsidRPr="00A158A6" w:rsidRDefault="002E227D" w:rsidP="00EC2826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2E227D" w:rsidRPr="00A158A6" w:rsidTr="0090669D">
        <w:trPr>
          <w:gridAfter w:val="1"/>
          <w:wAfter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27D" w:rsidRPr="00A158A6" w:rsidRDefault="002E227D" w:rsidP="00EC2826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27D" w:rsidRPr="002E227D" w:rsidRDefault="002E227D" w:rsidP="002E227D">
            <w:pPr>
              <w:suppressAutoHyphens w:val="0"/>
              <w:snapToGrid w:val="0"/>
              <w:ind w:firstLine="718"/>
              <w:rPr>
                <w:sz w:val="22"/>
                <w:szCs w:val="22"/>
                <w:highlight w:val="cyan"/>
              </w:rPr>
            </w:pPr>
            <w:r w:rsidRPr="008A381C">
              <w:rPr>
                <w:sz w:val="22"/>
                <w:szCs w:val="22"/>
              </w:rPr>
              <w:t xml:space="preserve">ниже 50 </w:t>
            </w:r>
            <w:proofErr w:type="spellStart"/>
            <w:r w:rsidRPr="008A381C">
              <w:rPr>
                <w:sz w:val="22"/>
                <w:szCs w:val="22"/>
              </w:rPr>
              <w:t>мб</w:t>
            </w:r>
            <w:proofErr w:type="spellEnd"/>
            <w:r w:rsidRPr="008A381C">
              <w:rPr>
                <w:sz w:val="22"/>
                <w:szCs w:val="22"/>
              </w:rPr>
              <w:t>/с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27D" w:rsidRPr="00A158A6" w:rsidRDefault="00AA56E6" w:rsidP="006550CB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32D51" w:rsidRPr="00A158A6" w:rsidTr="0090669D">
        <w:trPr>
          <w:gridAfter w:val="1"/>
          <w:wAfter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51" w:rsidRPr="00A158A6" w:rsidRDefault="001D286F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1.6</w:t>
            </w:r>
          </w:p>
        </w:tc>
        <w:tc>
          <w:tcPr>
            <w:tcW w:w="1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51" w:rsidRPr="00A158A6" w:rsidRDefault="00D43829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Н</w:t>
            </w:r>
            <w:r w:rsidR="00832D51" w:rsidRPr="00A158A6">
              <w:rPr>
                <w:sz w:val="22"/>
                <w:szCs w:val="22"/>
              </w:rPr>
              <w:t>аличие сайта, адрес (обязательно, п.п. 25 п. 2 ст. 32 Закона РФ «Об образов</w:t>
            </w:r>
            <w:r w:rsidR="00832D51" w:rsidRPr="00A158A6">
              <w:rPr>
                <w:sz w:val="22"/>
                <w:szCs w:val="22"/>
              </w:rPr>
              <w:t>а</w:t>
            </w:r>
            <w:r w:rsidR="00832D51" w:rsidRPr="00A158A6">
              <w:rPr>
                <w:sz w:val="22"/>
                <w:szCs w:val="22"/>
              </w:rPr>
              <w:t>нии»)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51" w:rsidRPr="00A158A6" w:rsidRDefault="002D0F07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90CD7">
              <w:rPr>
                <w:sz w:val="21"/>
                <w:szCs w:val="21"/>
              </w:rPr>
              <w:t>http://bakaly-dshi.ru/</w:t>
            </w:r>
          </w:p>
        </w:tc>
      </w:tr>
      <w:tr w:rsidR="00E82BFC" w:rsidRPr="00A158A6" w:rsidTr="0090669D">
        <w:trPr>
          <w:gridAfter w:val="1"/>
          <w:wAfter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BFC" w:rsidRPr="00A158A6" w:rsidRDefault="001D286F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2BFC" w:rsidRPr="00A158A6" w:rsidRDefault="00E82BFC" w:rsidP="0090669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Количество творческих коллективов</w:t>
            </w:r>
            <w:r w:rsidR="00F03452" w:rsidRPr="00A158A6">
              <w:rPr>
                <w:sz w:val="22"/>
                <w:szCs w:val="22"/>
              </w:rPr>
              <w:t xml:space="preserve"> (ансамблей, оркестров)</w:t>
            </w:r>
            <w:r w:rsidR="00B302FF" w:rsidRPr="00A158A6">
              <w:rPr>
                <w:sz w:val="22"/>
                <w:szCs w:val="22"/>
              </w:rPr>
              <w:t xml:space="preserve"> </w:t>
            </w:r>
            <w:r w:rsidR="0031750A" w:rsidRPr="00A158A6">
              <w:rPr>
                <w:sz w:val="22"/>
                <w:szCs w:val="22"/>
              </w:rPr>
              <w:t>(</w:t>
            </w:r>
            <w:r w:rsidR="00AB2357" w:rsidRPr="00A158A6">
              <w:rPr>
                <w:b/>
                <w:sz w:val="22"/>
                <w:szCs w:val="22"/>
              </w:rPr>
              <w:t>заполнить таблицу</w:t>
            </w:r>
            <w:r w:rsidR="00B302FF" w:rsidRPr="00A158A6">
              <w:rPr>
                <w:b/>
                <w:sz w:val="22"/>
                <w:szCs w:val="22"/>
              </w:rPr>
              <w:t xml:space="preserve"> </w:t>
            </w:r>
            <w:r w:rsidR="0090669D">
              <w:rPr>
                <w:b/>
                <w:sz w:val="22"/>
                <w:szCs w:val="22"/>
              </w:rPr>
              <w:t>4</w:t>
            </w:r>
            <w:r w:rsidR="0031750A" w:rsidRPr="00A158A6">
              <w:rPr>
                <w:b/>
                <w:sz w:val="22"/>
                <w:szCs w:val="22"/>
              </w:rPr>
              <w:t>)</w:t>
            </w:r>
            <w:r w:rsidR="00B01425" w:rsidRPr="00A158A6">
              <w:rPr>
                <w:sz w:val="22"/>
                <w:szCs w:val="22"/>
              </w:rPr>
              <w:t>, в том чи</w:t>
            </w:r>
            <w:r w:rsidR="00F03452" w:rsidRPr="00A158A6">
              <w:rPr>
                <w:sz w:val="22"/>
                <w:szCs w:val="22"/>
              </w:rPr>
              <w:t>с</w:t>
            </w:r>
            <w:r w:rsidR="00B01425" w:rsidRPr="00A158A6">
              <w:rPr>
                <w:sz w:val="22"/>
                <w:szCs w:val="22"/>
              </w:rPr>
              <w:t>ле: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2BFC" w:rsidRPr="00A158A6" w:rsidRDefault="00CF4254" w:rsidP="00A8780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1425" w:rsidRPr="00A158A6" w:rsidTr="0090669D">
        <w:trPr>
          <w:gridBefore w:val="2"/>
          <w:wBefore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1425" w:rsidRPr="00A158A6" w:rsidRDefault="0031750A" w:rsidP="002E227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1.</w:t>
            </w:r>
            <w:r w:rsidR="001D286F">
              <w:rPr>
                <w:sz w:val="22"/>
                <w:szCs w:val="22"/>
              </w:rPr>
              <w:t>7</w:t>
            </w:r>
            <w:r w:rsidRPr="00A158A6">
              <w:rPr>
                <w:sz w:val="22"/>
                <w:szCs w:val="22"/>
              </w:rPr>
              <w:t>.1</w:t>
            </w:r>
          </w:p>
        </w:tc>
        <w:tc>
          <w:tcPr>
            <w:tcW w:w="1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5" w:rsidRPr="00A158A6" w:rsidRDefault="00B01425" w:rsidP="0090669D">
            <w:pPr>
              <w:suppressAutoHyphens w:val="0"/>
              <w:snapToGrid w:val="0"/>
              <w:ind w:firstLine="72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 xml:space="preserve">имеющих звание «Образцовый» 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5" w:rsidRDefault="002D0F07" w:rsidP="00A8780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E65DA" w:rsidRPr="00A158A6" w:rsidRDefault="005E65DA" w:rsidP="00A8780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2BFC" w:rsidRPr="00A158A6" w:rsidTr="0090669D">
        <w:trPr>
          <w:gridBefore w:val="2"/>
          <w:wBefore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BFC" w:rsidRPr="00A158A6" w:rsidRDefault="0031750A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1</w:t>
            </w:r>
            <w:r w:rsidR="001D286F">
              <w:rPr>
                <w:sz w:val="22"/>
                <w:szCs w:val="22"/>
              </w:rPr>
              <w:t>.7</w:t>
            </w:r>
            <w:r w:rsidRPr="00A158A6">
              <w:rPr>
                <w:sz w:val="22"/>
                <w:szCs w:val="22"/>
              </w:rPr>
              <w:t>.2</w:t>
            </w:r>
          </w:p>
        </w:tc>
        <w:tc>
          <w:tcPr>
            <w:tcW w:w="1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2BFC" w:rsidRPr="00A158A6" w:rsidRDefault="00E82BFC" w:rsidP="0090669D">
            <w:pPr>
              <w:suppressAutoHyphens w:val="0"/>
              <w:snapToGrid w:val="0"/>
              <w:ind w:firstLine="720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имеющих звание «Народный»</w:t>
            </w:r>
            <w:r w:rsidR="00B302FF" w:rsidRPr="00A158A6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2BFC" w:rsidRPr="00A158A6" w:rsidRDefault="00651402" w:rsidP="0065140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D628A" w:rsidRPr="00A158A6" w:rsidTr="0090669D">
        <w:trPr>
          <w:gridBefore w:val="2"/>
          <w:wBefore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28A" w:rsidRPr="00A158A6" w:rsidRDefault="001D286F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274125">
              <w:rPr>
                <w:sz w:val="22"/>
                <w:szCs w:val="22"/>
              </w:rPr>
              <w:t>.3</w:t>
            </w:r>
          </w:p>
        </w:tc>
        <w:tc>
          <w:tcPr>
            <w:tcW w:w="1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D8E" w:rsidRPr="00A158A6" w:rsidRDefault="00274125" w:rsidP="0090669D">
            <w:pPr>
              <w:suppressAutoHyphens w:val="0"/>
              <w:snapToGrid w:val="0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F6965" w:rsidRPr="00A158A6">
              <w:rPr>
                <w:sz w:val="22"/>
                <w:szCs w:val="22"/>
              </w:rPr>
              <w:t>оличество ансамблей/оркестров, в состав которых входят ба</w:t>
            </w:r>
            <w:r w:rsidR="002F6965" w:rsidRPr="00A158A6">
              <w:rPr>
                <w:sz w:val="22"/>
                <w:szCs w:val="22"/>
              </w:rPr>
              <w:t>ш</w:t>
            </w:r>
            <w:r w:rsidR="002F6965" w:rsidRPr="00A158A6">
              <w:rPr>
                <w:sz w:val="22"/>
                <w:szCs w:val="22"/>
              </w:rPr>
              <w:t xml:space="preserve">кирские народные инструменты 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628A" w:rsidRPr="00A158A6" w:rsidRDefault="00ED628A" w:rsidP="008C6690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C6690" w:rsidRPr="00A158A6" w:rsidTr="008C6690">
        <w:trPr>
          <w:gridBefore w:val="2"/>
          <w:wBefore w:w="1450" w:type="dxa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690" w:rsidRPr="002E227D" w:rsidRDefault="002E227D" w:rsidP="008C6690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286F">
              <w:rPr>
                <w:sz w:val="22"/>
                <w:szCs w:val="22"/>
              </w:rPr>
              <w:t>.7</w:t>
            </w:r>
            <w:r w:rsidR="008C6690" w:rsidRPr="002E227D">
              <w:rPr>
                <w:sz w:val="22"/>
                <w:szCs w:val="22"/>
              </w:rPr>
              <w:t>.4</w:t>
            </w:r>
          </w:p>
        </w:tc>
        <w:tc>
          <w:tcPr>
            <w:tcW w:w="1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690" w:rsidRPr="002E227D" w:rsidRDefault="008C6690" w:rsidP="008C6690">
            <w:pPr>
              <w:suppressAutoHyphens w:val="0"/>
              <w:snapToGrid w:val="0"/>
              <w:ind w:firstLine="720"/>
              <w:rPr>
                <w:sz w:val="22"/>
                <w:szCs w:val="22"/>
              </w:rPr>
            </w:pPr>
            <w:r w:rsidRPr="002E227D">
              <w:rPr>
                <w:sz w:val="22"/>
                <w:szCs w:val="22"/>
              </w:rPr>
              <w:t>количество вокальных ансамблей/хоровых коллективов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690" w:rsidRPr="00A158A6" w:rsidRDefault="0097251A" w:rsidP="008C6690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C04956" w:rsidRPr="00A158A6" w:rsidRDefault="00C04956" w:rsidP="00EC2826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C04956" w:rsidRPr="00A158A6" w:rsidRDefault="00C04956" w:rsidP="00EC2826">
      <w:pPr>
        <w:tabs>
          <w:tab w:val="left" w:pos="426"/>
        </w:tabs>
        <w:suppressAutoHyphens w:val="0"/>
        <w:jc w:val="right"/>
        <w:rPr>
          <w:sz w:val="24"/>
          <w:szCs w:val="24"/>
        </w:rPr>
      </w:pPr>
      <w:r w:rsidRPr="00A158A6">
        <w:rPr>
          <w:sz w:val="24"/>
          <w:szCs w:val="24"/>
        </w:rPr>
        <w:lastRenderedPageBreak/>
        <w:t xml:space="preserve">Таблица </w:t>
      </w:r>
      <w:r w:rsidR="00503D0D">
        <w:rPr>
          <w:sz w:val="24"/>
          <w:szCs w:val="24"/>
        </w:rPr>
        <w:t>4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870"/>
        <w:gridCol w:w="1843"/>
        <w:gridCol w:w="2410"/>
        <w:gridCol w:w="3402"/>
        <w:gridCol w:w="3119"/>
      </w:tblGrid>
      <w:tr w:rsidR="002D0F07" w:rsidRPr="00A158A6" w:rsidTr="00CC39AA">
        <w:trPr>
          <w:trHeight w:val="39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 w:rsidRPr="00A158A6">
              <w:rPr>
                <w:rFonts w:ascii="Times New Roman" w:hAnsi="Times New Roman"/>
              </w:rPr>
              <w:t>Тип коллект</w:t>
            </w:r>
            <w:r w:rsidRPr="00A158A6">
              <w:rPr>
                <w:rFonts w:ascii="Times New Roman" w:hAnsi="Times New Roman"/>
              </w:rPr>
              <w:t>и</w:t>
            </w:r>
            <w:r w:rsidRPr="00A158A6">
              <w:rPr>
                <w:rFonts w:ascii="Times New Roman" w:hAnsi="Times New Roman"/>
              </w:rPr>
              <w:t>ва (вид)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 w:rsidRPr="00A158A6">
              <w:rPr>
                <w:rFonts w:ascii="Times New Roman" w:hAnsi="Times New Roman"/>
              </w:rPr>
              <w:t>Наименование коллектива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</w:t>
            </w:r>
            <w:r w:rsidRPr="00A158A6">
              <w:rPr>
                <w:rFonts w:ascii="Times New Roman" w:hAnsi="Times New Roman"/>
              </w:rPr>
              <w:t>стве</w:t>
            </w:r>
            <w:r w:rsidRPr="00A158A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состав коллек</w:t>
            </w:r>
            <w:r w:rsidRPr="00A158A6">
              <w:rPr>
                <w:rFonts w:ascii="Times New Roman" w:hAnsi="Times New Roman"/>
              </w:rPr>
              <w:t>т</w:t>
            </w:r>
            <w:r w:rsidRPr="00A158A6">
              <w:rPr>
                <w:rFonts w:ascii="Times New Roman" w:hAnsi="Times New Roman"/>
              </w:rPr>
              <w:t>и</w:t>
            </w:r>
            <w:r w:rsidRPr="00A158A6">
              <w:rPr>
                <w:rFonts w:ascii="Times New Roman" w:hAnsi="Times New Roman"/>
              </w:rPr>
              <w:t>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Имеющиеся звания (н</w:t>
            </w:r>
            <w:r w:rsidRPr="00A158A6">
              <w:rPr>
                <w:sz w:val="22"/>
                <w:szCs w:val="22"/>
              </w:rPr>
              <w:t>а</w:t>
            </w:r>
            <w:r w:rsidRPr="00A158A6">
              <w:rPr>
                <w:sz w:val="22"/>
                <w:szCs w:val="22"/>
              </w:rPr>
              <w:t>родный, образц</w:t>
            </w:r>
            <w:r w:rsidRPr="00A158A6">
              <w:rPr>
                <w:sz w:val="22"/>
                <w:szCs w:val="22"/>
              </w:rPr>
              <w:t>о</w:t>
            </w:r>
            <w:r w:rsidRPr="00A158A6">
              <w:rPr>
                <w:sz w:val="22"/>
                <w:szCs w:val="22"/>
              </w:rPr>
              <w:t>вый)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Наименование инстр</w:t>
            </w:r>
            <w:r w:rsidRPr="00A158A6">
              <w:rPr>
                <w:sz w:val="22"/>
                <w:szCs w:val="22"/>
              </w:rPr>
              <w:t>у</w:t>
            </w:r>
            <w:r w:rsidRPr="00A158A6">
              <w:rPr>
                <w:sz w:val="22"/>
                <w:szCs w:val="22"/>
              </w:rPr>
              <w:t>ментов (для инструментальных ко</w:t>
            </w:r>
            <w:r w:rsidRPr="00A158A6">
              <w:rPr>
                <w:sz w:val="22"/>
                <w:szCs w:val="22"/>
              </w:rPr>
              <w:t>л</w:t>
            </w:r>
            <w:r w:rsidRPr="00A158A6">
              <w:rPr>
                <w:sz w:val="22"/>
                <w:szCs w:val="22"/>
              </w:rPr>
              <w:t>лективов)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r w:rsidRPr="00A158A6">
              <w:rPr>
                <w:sz w:val="22"/>
                <w:szCs w:val="22"/>
              </w:rPr>
              <w:t>Руководитель колле</w:t>
            </w:r>
            <w:r w:rsidRPr="00A158A6">
              <w:rPr>
                <w:sz w:val="22"/>
                <w:szCs w:val="22"/>
              </w:rPr>
              <w:t>к</w:t>
            </w:r>
            <w:r w:rsidRPr="00A158A6">
              <w:rPr>
                <w:sz w:val="22"/>
                <w:szCs w:val="22"/>
              </w:rPr>
              <w:t>тива</w:t>
            </w:r>
          </w:p>
        </w:tc>
      </w:tr>
      <w:tr w:rsidR="002D0F07" w:rsidRPr="00A158A6" w:rsidTr="00CC39AA">
        <w:trPr>
          <w:trHeight w:val="7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самбль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Гилязова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</w:tr>
      <w:tr w:rsidR="002D0F07" w:rsidRPr="00A158A6" w:rsidTr="00CC39AA">
        <w:trPr>
          <w:trHeight w:val="7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 вокал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самбль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97251A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="002D0F07">
              <w:rPr>
                <w:rFonts w:ascii="Times New Roman" w:hAnsi="Times New Roman"/>
              </w:rPr>
              <w:t>Задияки</w:t>
            </w:r>
            <w:proofErr w:type="spellEnd"/>
            <w:r w:rsidR="002D0F0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8E56C9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Канзафарова</w:t>
            </w:r>
            <w:proofErr w:type="spellEnd"/>
            <w:r>
              <w:rPr>
                <w:sz w:val="22"/>
                <w:szCs w:val="22"/>
              </w:rPr>
              <w:t xml:space="preserve"> Э.Ф.</w:t>
            </w:r>
          </w:p>
        </w:tc>
      </w:tr>
      <w:tr w:rsidR="002D0F07" w:rsidRPr="00A158A6" w:rsidTr="00CC39AA">
        <w:trPr>
          <w:trHeight w:val="7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</w:t>
            </w:r>
          </w:p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«Живая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зыка»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«Живая муз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2870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E70977" w:rsidRDefault="00E70977" w:rsidP="00CC39AA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Сафина </w:t>
            </w:r>
            <w:r w:rsidR="005A2870">
              <w:rPr>
                <w:sz w:val="22"/>
                <w:szCs w:val="22"/>
              </w:rPr>
              <w:t>А.Б.</w:t>
            </w:r>
          </w:p>
        </w:tc>
      </w:tr>
      <w:tr w:rsidR="002D0F07" w:rsidRPr="00A158A6" w:rsidTr="00CC39AA">
        <w:trPr>
          <w:trHeight w:val="7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самбль</w:t>
            </w:r>
          </w:p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детский)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«Элегия»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Ахметова О.Е. </w:t>
            </w:r>
          </w:p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Сафиуллина Э.В.</w:t>
            </w:r>
          </w:p>
        </w:tc>
      </w:tr>
      <w:tr w:rsidR="002D0F07" w:rsidRPr="00A158A6" w:rsidTr="00CC39AA">
        <w:trPr>
          <w:trHeight w:val="7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хор </w:t>
            </w:r>
          </w:p>
          <w:p w:rsidR="002D0F07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«Жемчужные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пельки»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«Жемчужные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пельки»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5A2870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Сафина А.Б.</w:t>
            </w:r>
          </w:p>
        </w:tc>
      </w:tr>
      <w:tr w:rsidR="002D0F07" w:rsidRPr="00A158A6" w:rsidTr="00CC39AA">
        <w:trPr>
          <w:trHeight w:val="7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Фортепианный ансамбль</w:t>
            </w:r>
          </w:p>
          <w:p w:rsidR="002D0F07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(детский)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Скарякина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2D0F07" w:rsidRPr="00A158A6" w:rsidTr="00CC39AA">
        <w:trPr>
          <w:trHeight w:val="7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ский коллектив</w:t>
            </w:r>
          </w:p>
          <w:p w:rsidR="002D0F07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детский 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«Антре»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8E56C9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Pr="00A158A6" w:rsidRDefault="002D0F07" w:rsidP="00CF425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F07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Авдюшкина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  <w:p w:rsidR="002D0F07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Фирстова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2D0F07" w:rsidRDefault="002D0F07" w:rsidP="00CC39A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E70977" w:rsidRPr="00A158A6" w:rsidTr="00CC39AA">
        <w:trPr>
          <w:trHeight w:val="7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977" w:rsidRDefault="00FB0C9A" w:rsidP="00CC39A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самбль мальч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ков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977" w:rsidRDefault="00E70977" w:rsidP="00CC39AA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977" w:rsidRPr="00FB0C9A" w:rsidRDefault="00FB0C9A" w:rsidP="00CC39AA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977" w:rsidRDefault="00E70977" w:rsidP="00CC39AA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977" w:rsidRPr="00A158A6" w:rsidRDefault="00E70977" w:rsidP="00CF425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977" w:rsidRPr="00FB0C9A" w:rsidRDefault="00FB0C9A" w:rsidP="00CC39AA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Канзафарова</w:t>
            </w:r>
            <w:proofErr w:type="spellEnd"/>
            <w:r>
              <w:rPr>
                <w:sz w:val="22"/>
                <w:szCs w:val="22"/>
              </w:rPr>
              <w:t xml:space="preserve"> Э.Ф.</w:t>
            </w:r>
          </w:p>
        </w:tc>
      </w:tr>
    </w:tbl>
    <w:p w:rsidR="00C04956" w:rsidRPr="00A158A6" w:rsidRDefault="00C04956" w:rsidP="00EC2826">
      <w:pPr>
        <w:tabs>
          <w:tab w:val="left" w:pos="426"/>
        </w:tabs>
        <w:suppressAutoHyphens w:val="0"/>
        <w:jc w:val="right"/>
        <w:rPr>
          <w:sz w:val="24"/>
          <w:szCs w:val="24"/>
        </w:rPr>
      </w:pPr>
    </w:p>
    <w:p w:rsidR="00945F82" w:rsidRDefault="00945F82" w:rsidP="00EC2826">
      <w:pPr>
        <w:tabs>
          <w:tab w:val="left" w:pos="426"/>
        </w:tabs>
        <w:suppressAutoHyphens w:val="0"/>
        <w:jc w:val="right"/>
        <w:rPr>
          <w:sz w:val="24"/>
          <w:szCs w:val="24"/>
        </w:rPr>
      </w:pPr>
    </w:p>
    <w:p w:rsidR="00C04956" w:rsidRPr="00A158A6" w:rsidRDefault="00C04956" w:rsidP="002D0F07">
      <w:pPr>
        <w:tabs>
          <w:tab w:val="left" w:pos="426"/>
        </w:tabs>
        <w:suppressAutoHyphens w:val="0"/>
        <w:jc w:val="right"/>
        <w:rPr>
          <w:sz w:val="24"/>
          <w:szCs w:val="24"/>
        </w:rPr>
      </w:pPr>
      <w:r w:rsidRPr="00A158A6">
        <w:rPr>
          <w:sz w:val="24"/>
          <w:szCs w:val="24"/>
        </w:rPr>
        <w:t xml:space="preserve">Таблица </w:t>
      </w:r>
      <w:r w:rsidR="00503D0D">
        <w:rPr>
          <w:sz w:val="24"/>
          <w:szCs w:val="24"/>
        </w:rPr>
        <w:t>5</w:t>
      </w:r>
      <w:r w:rsidRPr="00A158A6">
        <w:rPr>
          <w:sz w:val="24"/>
          <w:szCs w:val="24"/>
        </w:rPr>
        <w:t xml:space="preserve"> </w:t>
      </w:r>
    </w:p>
    <w:tbl>
      <w:tblPr>
        <w:tblW w:w="14372" w:type="dxa"/>
        <w:jc w:val="center"/>
        <w:tblLayout w:type="fixed"/>
        <w:tblLook w:val="0000" w:firstRow="0" w:lastRow="0" w:firstColumn="0" w:lastColumn="0" w:noHBand="0" w:noVBand="0"/>
      </w:tblPr>
      <w:tblGrid>
        <w:gridCol w:w="774"/>
        <w:gridCol w:w="12118"/>
        <w:gridCol w:w="1480"/>
      </w:tblGrid>
      <w:tr w:rsidR="00C04956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956" w:rsidRPr="003C3F08" w:rsidRDefault="00C04956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2.1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4956" w:rsidRPr="003C3F08" w:rsidRDefault="00C04956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Контингент учащихся на начало 20</w:t>
            </w:r>
            <w:r w:rsidR="00E67392">
              <w:rPr>
                <w:sz w:val="22"/>
                <w:szCs w:val="22"/>
              </w:rPr>
              <w:t>20</w:t>
            </w:r>
            <w:r w:rsidRPr="003C3F08">
              <w:rPr>
                <w:sz w:val="22"/>
                <w:szCs w:val="22"/>
              </w:rPr>
              <w:t>-20</w:t>
            </w:r>
            <w:r w:rsidR="00C077BF">
              <w:rPr>
                <w:sz w:val="22"/>
                <w:szCs w:val="22"/>
              </w:rPr>
              <w:t>2</w:t>
            </w:r>
            <w:r w:rsidR="00E67392">
              <w:rPr>
                <w:sz w:val="22"/>
                <w:szCs w:val="22"/>
              </w:rPr>
              <w:t>1</w:t>
            </w:r>
            <w:r w:rsidRPr="003C3F08">
              <w:rPr>
                <w:sz w:val="22"/>
                <w:szCs w:val="22"/>
              </w:rPr>
              <w:t xml:space="preserve"> учебного года (по форме № 1-ДШ</w:t>
            </w:r>
            <w:r w:rsidR="00EF2A5A" w:rsidRPr="003C3F08">
              <w:rPr>
                <w:sz w:val="22"/>
                <w:szCs w:val="22"/>
              </w:rPr>
              <w:t>И</w:t>
            </w:r>
            <w:r w:rsidRPr="003C3F0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4956" w:rsidRPr="003C3F08" w:rsidRDefault="00945F82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</w:tr>
      <w:tr w:rsidR="00C04956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956" w:rsidRPr="003C3F08" w:rsidRDefault="00C04956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2.2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4956" w:rsidRPr="003C3F08" w:rsidRDefault="00C04956" w:rsidP="00C077BF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 xml:space="preserve">Контингент учащихся на конец </w:t>
            </w:r>
            <w:r w:rsidR="00E67392" w:rsidRPr="003C3F08">
              <w:rPr>
                <w:sz w:val="22"/>
                <w:szCs w:val="22"/>
              </w:rPr>
              <w:t>20</w:t>
            </w:r>
            <w:r w:rsidR="00E67392">
              <w:rPr>
                <w:sz w:val="22"/>
                <w:szCs w:val="22"/>
              </w:rPr>
              <w:t>20</w:t>
            </w:r>
            <w:r w:rsidR="00E67392" w:rsidRPr="003C3F08">
              <w:rPr>
                <w:sz w:val="22"/>
                <w:szCs w:val="22"/>
              </w:rPr>
              <w:t>-20</w:t>
            </w:r>
            <w:r w:rsidR="00E67392">
              <w:rPr>
                <w:sz w:val="22"/>
                <w:szCs w:val="22"/>
              </w:rPr>
              <w:t>21</w:t>
            </w:r>
            <w:r w:rsidR="00E67392" w:rsidRPr="003C3F08">
              <w:rPr>
                <w:sz w:val="22"/>
                <w:szCs w:val="22"/>
              </w:rPr>
              <w:t xml:space="preserve"> </w:t>
            </w:r>
            <w:r w:rsidRPr="009A5880">
              <w:rPr>
                <w:sz w:val="22"/>
                <w:szCs w:val="22"/>
              </w:rPr>
              <w:t>учебного года (включая выпускников)</w:t>
            </w:r>
            <w:r w:rsidR="007D3DEB" w:rsidRPr="009A5880">
              <w:rPr>
                <w:b/>
                <w:sz w:val="22"/>
                <w:szCs w:val="22"/>
              </w:rPr>
              <w:t xml:space="preserve"> (заполнить таблицы </w:t>
            </w:r>
            <w:r w:rsidR="00503D0D" w:rsidRPr="009A5880">
              <w:rPr>
                <w:b/>
                <w:sz w:val="22"/>
                <w:szCs w:val="22"/>
              </w:rPr>
              <w:t>6</w:t>
            </w:r>
            <w:r w:rsidR="007D3DEB" w:rsidRPr="009A5880">
              <w:rPr>
                <w:b/>
                <w:sz w:val="22"/>
                <w:szCs w:val="22"/>
              </w:rPr>
              <w:t xml:space="preserve">а, </w:t>
            </w:r>
            <w:r w:rsidR="00503D0D" w:rsidRPr="009A5880">
              <w:rPr>
                <w:b/>
                <w:sz w:val="22"/>
                <w:szCs w:val="22"/>
              </w:rPr>
              <w:t>6</w:t>
            </w:r>
            <w:r w:rsidR="007D3DEB" w:rsidRPr="009A5880">
              <w:rPr>
                <w:b/>
                <w:sz w:val="22"/>
                <w:szCs w:val="22"/>
              </w:rPr>
              <w:t xml:space="preserve">б, </w:t>
            </w:r>
            <w:r w:rsidR="00733504" w:rsidRPr="009A5880">
              <w:rPr>
                <w:b/>
                <w:sz w:val="22"/>
                <w:szCs w:val="22"/>
              </w:rPr>
              <w:t xml:space="preserve">6в, </w:t>
            </w:r>
            <w:r w:rsidR="007D3DEB" w:rsidRPr="009A5880">
              <w:rPr>
                <w:b/>
                <w:sz w:val="22"/>
                <w:szCs w:val="22"/>
              </w:rPr>
              <w:t>информ</w:t>
            </w:r>
            <w:r w:rsidR="007D3DEB" w:rsidRPr="009A5880">
              <w:rPr>
                <w:b/>
                <w:sz w:val="22"/>
                <w:szCs w:val="22"/>
              </w:rPr>
              <w:t>а</w:t>
            </w:r>
            <w:r w:rsidR="007D3DEB" w:rsidRPr="009A5880">
              <w:rPr>
                <w:b/>
                <w:sz w:val="22"/>
                <w:szCs w:val="22"/>
              </w:rPr>
              <w:t>ция)</w:t>
            </w:r>
            <w:r w:rsidR="00733504" w:rsidRPr="009A5880"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4956" w:rsidRPr="003C3F08" w:rsidRDefault="00750881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</w:tr>
      <w:tr w:rsidR="00733504" w:rsidRPr="009A5880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504" w:rsidRPr="009A5880" w:rsidRDefault="00733504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2.2.1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504" w:rsidRPr="009A5880" w:rsidRDefault="00733504" w:rsidP="00733504">
            <w:pPr>
              <w:suppressAutoHyphens w:val="0"/>
              <w:snapToGrid w:val="0"/>
              <w:ind w:firstLine="72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 xml:space="preserve">по дополнительным предпрофессиональным программам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504" w:rsidRPr="00750881" w:rsidRDefault="00EE5729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750881">
              <w:rPr>
                <w:sz w:val="22"/>
                <w:szCs w:val="22"/>
              </w:rPr>
              <w:t>52</w:t>
            </w:r>
          </w:p>
        </w:tc>
      </w:tr>
      <w:tr w:rsidR="00733504" w:rsidRPr="009A5880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504" w:rsidRPr="009A5880" w:rsidRDefault="00733504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2.2.2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504" w:rsidRPr="009A5880" w:rsidRDefault="00733504" w:rsidP="00733504">
            <w:pPr>
              <w:suppressAutoHyphens w:val="0"/>
              <w:snapToGrid w:val="0"/>
              <w:ind w:firstLine="72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по дополнительным общеразвивающим программам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504" w:rsidRPr="00750881" w:rsidRDefault="008C5A17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0881">
              <w:rPr>
                <w:sz w:val="22"/>
                <w:szCs w:val="22"/>
              </w:rPr>
              <w:t>50</w:t>
            </w:r>
          </w:p>
        </w:tc>
      </w:tr>
      <w:tr w:rsidR="00733504" w:rsidRPr="009A5880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504" w:rsidRPr="009A5880" w:rsidRDefault="00733504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2.2.3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504" w:rsidRPr="009A5880" w:rsidRDefault="00733504" w:rsidP="00733504">
            <w:pPr>
              <w:suppressAutoHyphens w:val="0"/>
              <w:snapToGrid w:val="0"/>
              <w:ind w:firstLine="72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по муниципальному заданию (за счет бюджетных средств)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504" w:rsidRPr="00750881" w:rsidRDefault="00750881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</w:tr>
      <w:tr w:rsidR="00733504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504" w:rsidRPr="009A5880" w:rsidRDefault="00733504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2.2.4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504" w:rsidRPr="003C3F08" w:rsidRDefault="00733504" w:rsidP="00733504">
            <w:pPr>
              <w:suppressAutoHyphens w:val="0"/>
              <w:snapToGrid w:val="0"/>
              <w:ind w:firstLine="72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по дополнительным платным услугам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504" w:rsidRPr="003C3F08" w:rsidRDefault="008C5A17" w:rsidP="00EC2826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9A5880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D23FF" w:rsidRDefault="008614F2" w:rsidP="008614F2">
            <w:pPr>
              <w:suppressAutoHyphens w:val="0"/>
              <w:snapToGrid w:val="0"/>
              <w:ind w:firstLine="720"/>
              <w:rPr>
                <w:sz w:val="22"/>
                <w:szCs w:val="22"/>
              </w:rPr>
            </w:pPr>
            <w:r w:rsidRPr="003D23FF">
              <w:rPr>
                <w:sz w:val="22"/>
                <w:szCs w:val="22"/>
              </w:rPr>
              <w:t>другое (указать)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C5A17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D23FF" w:rsidRDefault="008614F2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D23FF">
              <w:rPr>
                <w:sz w:val="22"/>
                <w:szCs w:val="22"/>
              </w:rPr>
              <w:t>Предполагаемый контингент на 20</w:t>
            </w:r>
            <w:r w:rsidR="00C077BF" w:rsidRPr="003D23FF">
              <w:rPr>
                <w:sz w:val="22"/>
                <w:szCs w:val="22"/>
              </w:rPr>
              <w:t>2</w:t>
            </w:r>
            <w:r w:rsidR="00E67392">
              <w:rPr>
                <w:sz w:val="22"/>
                <w:szCs w:val="22"/>
              </w:rPr>
              <w:t>1</w:t>
            </w:r>
            <w:r w:rsidRPr="003D23FF">
              <w:rPr>
                <w:sz w:val="22"/>
                <w:szCs w:val="22"/>
              </w:rPr>
              <w:t>-202</w:t>
            </w:r>
            <w:r w:rsidR="00E67392">
              <w:rPr>
                <w:sz w:val="22"/>
                <w:szCs w:val="22"/>
              </w:rPr>
              <w:t>2</w:t>
            </w:r>
            <w:r w:rsidRPr="003D23FF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F41EB9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2.4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Количество выбывших, причины (выпускники не относятся к числу выбывших)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65140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2.5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614F2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 xml:space="preserve">Выпуск учащихся </w:t>
            </w:r>
            <w:r w:rsidR="00C077BF" w:rsidRPr="00C077BF">
              <w:rPr>
                <w:sz w:val="22"/>
                <w:szCs w:val="22"/>
              </w:rPr>
              <w:t>20</w:t>
            </w:r>
            <w:r w:rsidR="00E67392">
              <w:rPr>
                <w:sz w:val="22"/>
                <w:szCs w:val="22"/>
              </w:rPr>
              <w:t>20</w:t>
            </w:r>
            <w:r w:rsidR="00C077BF" w:rsidRPr="00C077BF">
              <w:rPr>
                <w:sz w:val="22"/>
                <w:szCs w:val="22"/>
              </w:rPr>
              <w:t>-202</w:t>
            </w:r>
            <w:r w:rsidR="00E67392">
              <w:rPr>
                <w:sz w:val="22"/>
                <w:szCs w:val="22"/>
              </w:rPr>
              <w:t>1</w:t>
            </w:r>
            <w:r w:rsidR="00C077BF" w:rsidRPr="00C077BF">
              <w:rPr>
                <w:sz w:val="22"/>
                <w:szCs w:val="22"/>
              </w:rPr>
              <w:t xml:space="preserve"> </w:t>
            </w:r>
            <w:r w:rsidRPr="003C3F08"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F41EB9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2.6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C077BF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выпуск учащихся 202</w:t>
            </w:r>
            <w:r w:rsidR="00E67392">
              <w:rPr>
                <w:sz w:val="22"/>
                <w:szCs w:val="22"/>
              </w:rPr>
              <w:t>1</w:t>
            </w:r>
            <w:r w:rsidR="008614F2" w:rsidRPr="003C3F08">
              <w:rPr>
                <w:sz w:val="22"/>
                <w:szCs w:val="22"/>
              </w:rPr>
              <w:t>-20</w:t>
            </w:r>
            <w:r w:rsidR="00742CD4">
              <w:rPr>
                <w:sz w:val="22"/>
                <w:szCs w:val="22"/>
              </w:rPr>
              <w:t>2</w:t>
            </w:r>
            <w:r w:rsidR="00E67392">
              <w:rPr>
                <w:sz w:val="22"/>
                <w:szCs w:val="22"/>
              </w:rPr>
              <w:t>2</w:t>
            </w:r>
            <w:r w:rsidR="008614F2" w:rsidRPr="003C3F08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1040CF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2.7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 xml:space="preserve">Количество выпускников, продолжающих обучение в профессиональных образовательных учреждениях (ПОУ) </w:t>
            </w:r>
            <w:r w:rsidRPr="003C3F08">
              <w:rPr>
                <w:b/>
                <w:sz w:val="22"/>
                <w:szCs w:val="22"/>
              </w:rPr>
              <w:t xml:space="preserve">(заполнить таблицу </w:t>
            </w:r>
            <w:r>
              <w:rPr>
                <w:b/>
                <w:sz w:val="22"/>
                <w:szCs w:val="22"/>
              </w:rPr>
              <w:t>7</w:t>
            </w:r>
            <w:r w:rsidRPr="003C3F0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2C7351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2.8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Количество выпускников, продолжающих обучение в образовательных учреждениях вы</w:t>
            </w:r>
            <w:r w:rsidRPr="003C3F08">
              <w:rPr>
                <w:sz w:val="22"/>
                <w:szCs w:val="22"/>
              </w:rPr>
              <w:t>с</w:t>
            </w:r>
            <w:r w:rsidRPr="003C3F08">
              <w:rPr>
                <w:sz w:val="22"/>
                <w:szCs w:val="22"/>
              </w:rPr>
              <w:t>шего образования (ОУВО)</w:t>
            </w:r>
            <w:r w:rsidRPr="003C3F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F85645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3C3F08">
              <w:rPr>
                <w:sz w:val="22"/>
                <w:szCs w:val="22"/>
              </w:rPr>
              <w:t>9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614F2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Количество выпускников, поступивших в профессиональные образовательные учрежд</w:t>
            </w:r>
            <w:r w:rsidRPr="003C3F08">
              <w:rPr>
                <w:sz w:val="22"/>
                <w:szCs w:val="22"/>
              </w:rPr>
              <w:t>е</w:t>
            </w:r>
            <w:r w:rsidRPr="003C3F08">
              <w:rPr>
                <w:sz w:val="22"/>
                <w:szCs w:val="22"/>
              </w:rPr>
              <w:t>ния по профилю в 20</w:t>
            </w:r>
            <w:r w:rsidR="00E67392">
              <w:rPr>
                <w:sz w:val="22"/>
                <w:szCs w:val="22"/>
              </w:rPr>
              <w:t>20</w:t>
            </w:r>
            <w:r w:rsidRPr="003C3F0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F94513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2.10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614F2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Количество выпускников, поступивших в образовательные учреждения высшего образования по профилю в 20</w:t>
            </w:r>
            <w:r w:rsidR="00E67392">
              <w:rPr>
                <w:sz w:val="22"/>
                <w:szCs w:val="22"/>
              </w:rPr>
              <w:t>20</w:t>
            </w:r>
            <w:r w:rsidRPr="003C3F08">
              <w:rPr>
                <w:sz w:val="22"/>
                <w:szCs w:val="22"/>
              </w:rPr>
              <w:t xml:space="preserve"> г</w:t>
            </w:r>
            <w:r w:rsidRPr="003C3F08">
              <w:rPr>
                <w:sz w:val="22"/>
                <w:szCs w:val="22"/>
              </w:rPr>
              <w:t>о</w:t>
            </w:r>
            <w:r w:rsidRPr="003C3F08">
              <w:rPr>
                <w:sz w:val="22"/>
                <w:szCs w:val="22"/>
              </w:rPr>
              <w:t>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F85645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2.11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614F2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 xml:space="preserve">Количество выпускников, </w:t>
            </w:r>
            <w:r>
              <w:rPr>
                <w:sz w:val="22"/>
                <w:szCs w:val="22"/>
              </w:rPr>
              <w:t xml:space="preserve">планирующих </w:t>
            </w:r>
            <w:r w:rsidRPr="003C3F08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 xml:space="preserve">ать </w:t>
            </w:r>
            <w:r w:rsidRPr="003C3F08">
              <w:rPr>
                <w:sz w:val="22"/>
                <w:szCs w:val="22"/>
              </w:rPr>
              <w:t>в профессиональные образовательные учреждения по профилю в 20</w:t>
            </w:r>
            <w:r w:rsidR="00C077BF">
              <w:rPr>
                <w:sz w:val="22"/>
                <w:szCs w:val="22"/>
              </w:rPr>
              <w:t>2</w:t>
            </w:r>
            <w:r w:rsidR="00E67392">
              <w:rPr>
                <w:sz w:val="22"/>
                <w:szCs w:val="22"/>
              </w:rPr>
              <w:t>1</w:t>
            </w:r>
            <w:r w:rsidRPr="003C3F08">
              <w:rPr>
                <w:sz w:val="22"/>
                <w:szCs w:val="22"/>
              </w:rPr>
              <w:t xml:space="preserve"> г</w:t>
            </w:r>
            <w:r w:rsidRPr="003C3F08">
              <w:rPr>
                <w:sz w:val="22"/>
                <w:szCs w:val="22"/>
              </w:rPr>
              <w:t>о</w:t>
            </w:r>
            <w:r w:rsidRPr="003C3F08">
              <w:rPr>
                <w:sz w:val="22"/>
                <w:szCs w:val="22"/>
              </w:rPr>
              <w:t>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648A1" w:rsidRDefault="003648A1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648A1">
              <w:rPr>
                <w:sz w:val="22"/>
                <w:szCs w:val="22"/>
              </w:rPr>
              <w:t>3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2.12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614F2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 xml:space="preserve">Количество выпускников, </w:t>
            </w:r>
            <w:r>
              <w:rPr>
                <w:sz w:val="22"/>
                <w:szCs w:val="22"/>
              </w:rPr>
              <w:t xml:space="preserve">планирующих </w:t>
            </w:r>
            <w:r w:rsidRPr="003C3F08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ать</w:t>
            </w:r>
            <w:r w:rsidRPr="003C3F08">
              <w:rPr>
                <w:sz w:val="22"/>
                <w:szCs w:val="22"/>
              </w:rPr>
              <w:t xml:space="preserve"> в образовательные учреждения высш</w:t>
            </w:r>
            <w:r w:rsidRPr="003C3F08">
              <w:rPr>
                <w:sz w:val="22"/>
                <w:szCs w:val="22"/>
              </w:rPr>
              <w:t>е</w:t>
            </w:r>
            <w:r w:rsidRPr="003C3F08">
              <w:rPr>
                <w:sz w:val="22"/>
                <w:szCs w:val="22"/>
              </w:rPr>
              <w:t>го образования по профилю в 20</w:t>
            </w:r>
            <w:r w:rsidR="00C077BF">
              <w:rPr>
                <w:sz w:val="22"/>
                <w:szCs w:val="22"/>
              </w:rPr>
              <w:t>2</w:t>
            </w:r>
            <w:r w:rsidR="00E673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3F08">
              <w:rPr>
                <w:sz w:val="22"/>
                <w:szCs w:val="22"/>
              </w:rPr>
              <w:t>году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A025B6" w:rsidRDefault="008614F2" w:rsidP="008614F2">
            <w:pPr>
              <w:suppressAutoHyphens w:val="0"/>
              <w:snapToGrid w:val="0"/>
              <w:rPr>
                <w:color w:val="FF6600"/>
                <w:sz w:val="22"/>
                <w:szCs w:val="22"/>
              </w:rPr>
            </w:pP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2.13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614F2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Количество участников международных, всероссийских, республиканских и зональных конкурсов за 20</w:t>
            </w:r>
            <w:r w:rsidR="00E67392">
              <w:rPr>
                <w:sz w:val="22"/>
                <w:szCs w:val="22"/>
              </w:rPr>
              <w:t>20-2021 учебный</w:t>
            </w:r>
            <w:r w:rsidRPr="003C3F08">
              <w:rPr>
                <w:sz w:val="22"/>
                <w:szCs w:val="22"/>
              </w:rPr>
              <w:t xml:space="preserve"> год</w:t>
            </w:r>
            <w:r w:rsidRPr="003C3F08">
              <w:rPr>
                <w:b/>
                <w:sz w:val="22"/>
                <w:szCs w:val="22"/>
              </w:rPr>
              <w:t xml:space="preserve"> (заполнить таблицу </w:t>
            </w:r>
            <w:r>
              <w:rPr>
                <w:b/>
                <w:sz w:val="22"/>
                <w:szCs w:val="22"/>
              </w:rPr>
              <w:t>8</w:t>
            </w:r>
            <w:r w:rsidRPr="003C3F0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481E5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2.14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614F2" w:rsidP="00C077BF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Количество лауреатов международных, всероссийских, республиканских и зональных ко</w:t>
            </w:r>
            <w:r w:rsidRPr="003C3F08">
              <w:rPr>
                <w:sz w:val="22"/>
                <w:szCs w:val="22"/>
              </w:rPr>
              <w:t>н</w:t>
            </w:r>
            <w:r w:rsidRPr="003C3F08">
              <w:rPr>
                <w:sz w:val="22"/>
                <w:szCs w:val="22"/>
              </w:rPr>
              <w:t xml:space="preserve">курсов </w:t>
            </w:r>
            <w:r w:rsidR="00E67392" w:rsidRPr="003C3F08">
              <w:rPr>
                <w:sz w:val="22"/>
                <w:szCs w:val="22"/>
              </w:rPr>
              <w:t>за 20</w:t>
            </w:r>
            <w:r w:rsidR="00E67392">
              <w:rPr>
                <w:sz w:val="22"/>
                <w:szCs w:val="22"/>
              </w:rPr>
              <w:t>20-2021 учебный</w:t>
            </w:r>
            <w:r w:rsidR="00E67392" w:rsidRPr="003C3F0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481E5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2.15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614F2" w:rsidP="00C077BF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Количество дипломантов международных, всероссийских, республиканских и з</w:t>
            </w:r>
            <w:r w:rsidRPr="003C3F08">
              <w:rPr>
                <w:sz w:val="22"/>
                <w:szCs w:val="22"/>
              </w:rPr>
              <w:t>о</w:t>
            </w:r>
            <w:r w:rsidRPr="003C3F08">
              <w:rPr>
                <w:sz w:val="22"/>
                <w:szCs w:val="22"/>
              </w:rPr>
              <w:t xml:space="preserve">нальных конкурсов </w:t>
            </w:r>
            <w:r w:rsidR="00E67392" w:rsidRPr="003C3F08">
              <w:rPr>
                <w:sz w:val="22"/>
                <w:szCs w:val="22"/>
              </w:rPr>
              <w:t>за 20</w:t>
            </w:r>
            <w:r w:rsidR="00E67392">
              <w:rPr>
                <w:sz w:val="22"/>
                <w:szCs w:val="22"/>
              </w:rPr>
              <w:t>20-2021 учебный</w:t>
            </w:r>
            <w:r w:rsidR="00E67392" w:rsidRPr="003C3F0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B57099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8614F2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4F2" w:rsidRPr="003C3F08" w:rsidRDefault="008614F2" w:rsidP="00E67392">
            <w:pPr>
              <w:suppressAutoHyphens w:val="0"/>
              <w:snapToGrid w:val="0"/>
              <w:rPr>
                <w:color w:val="FF0000"/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</w:t>
            </w:r>
            <w:r w:rsidR="00E67392">
              <w:rPr>
                <w:sz w:val="22"/>
                <w:szCs w:val="22"/>
              </w:rPr>
              <w:t>16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8614F2" w:rsidP="008614F2">
            <w:pPr>
              <w:suppressAutoHyphens w:val="0"/>
              <w:autoSpaceDE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C3F08">
              <w:rPr>
                <w:bCs/>
                <w:sz w:val="22"/>
                <w:szCs w:val="22"/>
              </w:rPr>
              <w:t>Количество детей-сирот и детей, оставшихся без попечения родителей, обучающихся в ДШИ (ДМШ, ДХШ)</w:t>
            </w:r>
            <w:r w:rsidRPr="003C3F08">
              <w:rPr>
                <w:sz w:val="22"/>
                <w:szCs w:val="22"/>
              </w:rPr>
              <w:t xml:space="preserve"> </w:t>
            </w:r>
            <w:r w:rsidRPr="003C3F08">
              <w:rPr>
                <w:b/>
                <w:sz w:val="22"/>
                <w:szCs w:val="22"/>
              </w:rPr>
              <w:t>(заполнить та</w:t>
            </w:r>
            <w:r w:rsidRPr="003C3F08">
              <w:rPr>
                <w:b/>
                <w:sz w:val="22"/>
                <w:szCs w:val="22"/>
              </w:rPr>
              <w:t>б</w:t>
            </w:r>
            <w:r w:rsidRPr="003C3F08">
              <w:rPr>
                <w:b/>
                <w:sz w:val="22"/>
                <w:szCs w:val="22"/>
              </w:rPr>
              <w:t xml:space="preserve">лицы </w:t>
            </w:r>
            <w:r>
              <w:rPr>
                <w:b/>
                <w:sz w:val="22"/>
                <w:szCs w:val="22"/>
              </w:rPr>
              <w:t>9а</w:t>
            </w:r>
            <w:r w:rsidRPr="003C3F0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9б</w:t>
            </w:r>
            <w:r w:rsidRPr="003C3F08">
              <w:rPr>
                <w:b/>
                <w:sz w:val="22"/>
                <w:szCs w:val="22"/>
              </w:rPr>
              <w:t>, информация)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14F2" w:rsidRPr="003C3F08" w:rsidRDefault="00651402" w:rsidP="008614F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4333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333" w:rsidRPr="003C3F08" w:rsidRDefault="00AD4333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</w:t>
            </w:r>
            <w:r w:rsidR="00E67392">
              <w:rPr>
                <w:sz w:val="22"/>
                <w:szCs w:val="22"/>
              </w:rPr>
              <w:t>17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AD4333" w:rsidRDefault="00AD4333" w:rsidP="005B7145">
            <w:pPr>
              <w:suppressAutoHyphens w:val="0"/>
              <w:autoSpaceDE w:val="0"/>
              <w:jc w:val="both"/>
              <w:rPr>
                <w:bCs/>
                <w:sz w:val="22"/>
                <w:szCs w:val="22"/>
                <w:highlight w:val="cyan"/>
              </w:rPr>
            </w:pPr>
            <w:r w:rsidRPr="003D23FF">
              <w:rPr>
                <w:bCs/>
                <w:sz w:val="22"/>
                <w:szCs w:val="22"/>
              </w:rPr>
              <w:t>Количество детей-сирот и детей, оставшихся без попечения родителей, из детских домов, обучающихся в ДШИ (ДМШ, ДХШ)</w:t>
            </w:r>
            <w:r w:rsidR="005B714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AD4333" w:rsidP="00AD433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AD4333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333" w:rsidRPr="003C3F08" w:rsidRDefault="00AD4333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</w:t>
            </w:r>
            <w:r w:rsidR="00E67392">
              <w:rPr>
                <w:sz w:val="22"/>
                <w:szCs w:val="22"/>
              </w:rPr>
              <w:t>18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AD4333" w:rsidP="00AD4333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bCs/>
                <w:sz w:val="22"/>
                <w:szCs w:val="22"/>
              </w:rPr>
              <w:t>Количество детей, оказавшихся в трудной жизненной ситуации, обучающихся в ДШИ (ДМШ, ДХШ)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AD4333" w:rsidP="00AD433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AD4333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333" w:rsidRPr="003C3F08" w:rsidRDefault="00AD4333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2.</w:t>
            </w:r>
            <w:r w:rsidR="00E67392">
              <w:rPr>
                <w:sz w:val="22"/>
                <w:szCs w:val="22"/>
              </w:rPr>
              <w:t>19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AD4333" w:rsidP="00AD4333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bCs/>
                <w:sz w:val="22"/>
                <w:szCs w:val="22"/>
              </w:rPr>
              <w:t>Количество детей-мигрантов, обучающихся в ДШИ (ДМШ, ДХШ)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AD4333" w:rsidP="00AD433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AD4333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333" w:rsidRPr="003C3F08" w:rsidRDefault="00AD4333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67392">
              <w:rPr>
                <w:sz w:val="22"/>
                <w:szCs w:val="22"/>
              </w:rPr>
              <w:t>20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AD4333" w:rsidP="00AD4333">
            <w:pPr>
              <w:suppressAutoHyphens w:val="0"/>
              <w:snapToGrid w:val="0"/>
              <w:rPr>
                <w:bCs/>
                <w:sz w:val="22"/>
                <w:szCs w:val="22"/>
              </w:rPr>
            </w:pPr>
            <w:r w:rsidRPr="003C3F08">
              <w:rPr>
                <w:bCs/>
                <w:sz w:val="22"/>
                <w:szCs w:val="22"/>
              </w:rPr>
              <w:t>Количество детей</w:t>
            </w:r>
            <w:r>
              <w:rPr>
                <w:bCs/>
                <w:sz w:val="22"/>
                <w:szCs w:val="22"/>
              </w:rPr>
              <w:t>-</w:t>
            </w:r>
            <w:r w:rsidRPr="003C3F08">
              <w:rPr>
                <w:bCs/>
                <w:sz w:val="22"/>
                <w:szCs w:val="22"/>
              </w:rPr>
              <w:t>инвалидов и лиц с ограниченными возможностями здоровья, обуча</w:t>
            </w:r>
            <w:r w:rsidRPr="003C3F08">
              <w:rPr>
                <w:bCs/>
                <w:sz w:val="22"/>
                <w:szCs w:val="22"/>
              </w:rPr>
              <w:t>ю</w:t>
            </w:r>
            <w:r w:rsidRPr="003C3F08">
              <w:rPr>
                <w:bCs/>
                <w:sz w:val="22"/>
                <w:szCs w:val="22"/>
              </w:rPr>
              <w:t xml:space="preserve">щихся в ДШИ (ДМШ, ДХШ), в том числе: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651402" w:rsidRDefault="00651402" w:rsidP="00AD4333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651402">
              <w:rPr>
                <w:sz w:val="22"/>
                <w:szCs w:val="22"/>
              </w:rPr>
              <w:t>6</w:t>
            </w:r>
          </w:p>
        </w:tc>
      </w:tr>
      <w:tr w:rsidR="00AD4333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333" w:rsidRPr="003C3F08" w:rsidRDefault="00AD4333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E67392">
              <w:rPr>
                <w:sz w:val="22"/>
                <w:szCs w:val="22"/>
              </w:rPr>
              <w:t>0</w:t>
            </w:r>
            <w:r w:rsidRPr="003C3F08">
              <w:rPr>
                <w:sz w:val="22"/>
                <w:szCs w:val="22"/>
              </w:rPr>
              <w:t>.1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AD4333" w:rsidP="00AD4333">
            <w:pPr>
              <w:suppressAutoHyphens w:val="0"/>
              <w:snapToGrid w:val="0"/>
              <w:ind w:firstLine="720"/>
              <w:rPr>
                <w:bCs/>
                <w:sz w:val="22"/>
                <w:szCs w:val="22"/>
              </w:rPr>
            </w:pPr>
            <w:r w:rsidRPr="003C3F08">
              <w:rPr>
                <w:bCs/>
                <w:sz w:val="22"/>
                <w:szCs w:val="22"/>
              </w:rPr>
              <w:t>детей-инвалидов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F94513" w:rsidP="00AD4333">
            <w:pPr>
              <w:suppressAutoHyphens w:val="0"/>
              <w:snapToGrid w:val="0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5</w:t>
            </w:r>
          </w:p>
        </w:tc>
      </w:tr>
      <w:tr w:rsidR="00AD4333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333" w:rsidRPr="003C3F08" w:rsidRDefault="00AD4333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E67392">
              <w:rPr>
                <w:sz w:val="22"/>
                <w:szCs w:val="22"/>
              </w:rPr>
              <w:t>1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AD4333" w:rsidP="00AD4333">
            <w:pPr>
              <w:suppressAutoHyphens w:val="0"/>
              <w:snapToGrid w:val="0"/>
              <w:rPr>
                <w:bCs/>
                <w:sz w:val="22"/>
                <w:szCs w:val="22"/>
              </w:rPr>
            </w:pPr>
            <w:r w:rsidRPr="003C3F08">
              <w:rPr>
                <w:bCs/>
                <w:sz w:val="22"/>
                <w:szCs w:val="22"/>
              </w:rPr>
              <w:t>Количество детей группы риска, обучающихся в ДШИ (ДМШ, ДХШ)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AD4333" w:rsidP="00AD4333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AD4333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333" w:rsidRPr="003C3F08" w:rsidRDefault="00AD4333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E67392">
              <w:rPr>
                <w:sz w:val="22"/>
                <w:szCs w:val="22"/>
              </w:rPr>
              <w:t>2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AD4333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Количество образовательных программ, по которым началось обучение в 20</w:t>
            </w:r>
            <w:r w:rsidR="00E67392">
              <w:rPr>
                <w:sz w:val="22"/>
                <w:szCs w:val="22"/>
              </w:rPr>
              <w:t>20-2021</w:t>
            </w:r>
            <w:r w:rsidRPr="003C3F08">
              <w:rPr>
                <w:sz w:val="22"/>
                <w:szCs w:val="22"/>
              </w:rPr>
              <w:t xml:space="preserve"> учебном году (указать наименования</w:t>
            </w:r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</w:t>
            </w:r>
            <w:r w:rsidRPr="003C3F08"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A35AB5" w:rsidP="00AD4333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4333" w:rsidRPr="003C3F08" w:rsidTr="00733504">
        <w:trPr>
          <w:trHeight w:val="4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333" w:rsidRPr="003C3F08" w:rsidRDefault="00AD4333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E67392">
              <w:rPr>
                <w:sz w:val="22"/>
                <w:szCs w:val="22"/>
              </w:rPr>
              <w:t>3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3C3F08" w:rsidRDefault="00AD4333" w:rsidP="00AD4333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3C3F08">
              <w:rPr>
                <w:sz w:val="22"/>
                <w:szCs w:val="22"/>
              </w:rPr>
              <w:t>филиалов</w:t>
            </w:r>
            <w:r>
              <w:rPr>
                <w:sz w:val="22"/>
                <w:szCs w:val="22"/>
              </w:rPr>
              <w:t xml:space="preserve"> (классов)</w:t>
            </w:r>
            <w:r w:rsidRPr="003C3F08">
              <w:rPr>
                <w:sz w:val="22"/>
                <w:szCs w:val="22"/>
              </w:rPr>
              <w:t xml:space="preserve"> в других населенных пунктах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4333" w:rsidRPr="00EA23D5" w:rsidRDefault="00F94513" w:rsidP="00AD4333">
            <w:pPr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4333" w:rsidRPr="003C3F08" w:rsidTr="00733504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333" w:rsidRPr="003C3F08" w:rsidRDefault="00AD4333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E67392">
              <w:rPr>
                <w:sz w:val="22"/>
                <w:szCs w:val="22"/>
              </w:rPr>
              <w:t>4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333" w:rsidRPr="003C3F08" w:rsidRDefault="00AD4333" w:rsidP="00E6739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3C3F08">
              <w:rPr>
                <w:sz w:val="22"/>
                <w:szCs w:val="22"/>
              </w:rPr>
              <w:t>Контингент учащихся</w:t>
            </w:r>
            <w:r>
              <w:rPr>
                <w:sz w:val="22"/>
                <w:szCs w:val="22"/>
              </w:rPr>
              <w:t xml:space="preserve"> по филиалам (классам) в </w:t>
            </w:r>
            <w:r w:rsidRPr="003C3F08">
              <w:rPr>
                <w:sz w:val="22"/>
                <w:szCs w:val="22"/>
              </w:rPr>
              <w:t>20</w:t>
            </w:r>
            <w:r w:rsidR="00E67392">
              <w:rPr>
                <w:sz w:val="22"/>
                <w:szCs w:val="22"/>
              </w:rPr>
              <w:t>20</w:t>
            </w:r>
            <w:r w:rsidRPr="003C3F08">
              <w:rPr>
                <w:sz w:val="22"/>
                <w:szCs w:val="22"/>
              </w:rPr>
              <w:t>-20</w:t>
            </w:r>
            <w:r w:rsidR="00E67392">
              <w:rPr>
                <w:sz w:val="22"/>
                <w:szCs w:val="22"/>
              </w:rPr>
              <w:t>21</w:t>
            </w:r>
            <w:r w:rsidRPr="003C3F08">
              <w:rPr>
                <w:sz w:val="22"/>
                <w:szCs w:val="22"/>
              </w:rPr>
              <w:t xml:space="preserve"> учебном году</w:t>
            </w:r>
            <w:r>
              <w:rPr>
                <w:sz w:val="22"/>
                <w:szCs w:val="22"/>
              </w:rPr>
              <w:t xml:space="preserve"> с указанием </w:t>
            </w:r>
            <w:r w:rsidRPr="003C3F08">
              <w:rPr>
                <w:sz w:val="22"/>
                <w:szCs w:val="22"/>
              </w:rPr>
              <w:t>нас</w:t>
            </w:r>
            <w:r w:rsidRPr="003C3F08">
              <w:rPr>
                <w:sz w:val="22"/>
                <w:szCs w:val="22"/>
              </w:rPr>
              <w:t>е</w:t>
            </w:r>
            <w:r w:rsidRPr="003C3F08">
              <w:rPr>
                <w:sz w:val="22"/>
                <w:szCs w:val="22"/>
              </w:rPr>
              <w:t>ленных пункт</w:t>
            </w:r>
            <w:r>
              <w:rPr>
                <w:sz w:val="22"/>
                <w:szCs w:val="22"/>
              </w:rPr>
              <w:t>о</w:t>
            </w:r>
            <w:r w:rsidRPr="003C3F08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333" w:rsidRPr="003C3F08" w:rsidRDefault="00F94513" w:rsidP="00AD4333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31E9D" w:rsidRPr="00A158A6" w:rsidRDefault="00931E9D" w:rsidP="00EC2826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374A08" w:rsidRPr="00D17FE0" w:rsidRDefault="00374A08" w:rsidP="00374A08">
      <w:pPr>
        <w:ind w:firstLine="720"/>
        <w:rPr>
          <w:b/>
          <w:bCs/>
          <w:sz w:val="24"/>
          <w:szCs w:val="24"/>
        </w:rPr>
      </w:pPr>
      <w:r w:rsidRPr="00D17FE0">
        <w:rPr>
          <w:b/>
          <w:bCs/>
          <w:sz w:val="24"/>
          <w:szCs w:val="24"/>
        </w:rPr>
        <w:t>По подпункту 2.2:</w:t>
      </w:r>
    </w:p>
    <w:p w:rsidR="00931E9D" w:rsidRPr="00A158A6" w:rsidRDefault="00931E9D" w:rsidP="00EC2826">
      <w:pPr>
        <w:jc w:val="right"/>
        <w:rPr>
          <w:bCs/>
          <w:sz w:val="24"/>
          <w:szCs w:val="24"/>
        </w:rPr>
      </w:pPr>
      <w:r w:rsidRPr="003672F6">
        <w:rPr>
          <w:bCs/>
          <w:sz w:val="24"/>
          <w:szCs w:val="24"/>
        </w:rPr>
        <w:t xml:space="preserve">Таблица </w:t>
      </w:r>
      <w:r w:rsidR="00503D0D">
        <w:rPr>
          <w:bCs/>
          <w:sz w:val="24"/>
          <w:szCs w:val="24"/>
        </w:rPr>
        <w:t>6</w:t>
      </w:r>
      <w:r w:rsidR="00D17FE0">
        <w:rPr>
          <w:bCs/>
          <w:sz w:val="24"/>
          <w:szCs w:val="24"/>
        </w:rPr>
        <w:t>а</w:t>
      </w:r>
    </w:p>
    <w:p w:rsidR="00931E9D" w:rsidRDefault="00931E9D" w:rsidP="00C554F6">
      <w:pPr>
        <w:ind w:firstLine="720"/>
        <w:rPr>
          <w:bCs/>
          <w:sz w:val="24"/>
          <w:szCs w:val="24"/>
        </w:rPr>
      </w:pPr>
      <w:r w:rsidRPr="00A158A6">
        <w:rPr>
          <w:bCs/>
          <w:sz w:val="24"/>
          <w:szCs w:val="24"/>
        </w:rPr>
        <w:lastRenderedPageBreak/>
        <w:t xml:space="preserve">Количество обучающихся в ДШИ (ДМШ, ДХШ) по дополнительным </w:t>
      </w:r>
      <w:r w:rsidR="00DF663E" w:rsidRPr="000B1F6A">
        <w:rPr>
          <w:b/>
          <w:bCs/>
          <w:sz w:val="24"/>
          <w:szCs w:val="24"/>
        </w:rPr>
        <w:t>предпрофессиональным</w:t>
      </w:r>
      <w:r w:rsidR="00DF663E">
        <w:rPr>
          <w:bCs/>
          <w:sz w:val="24"/>
          <w:szCs w:val="24"/>
        </w:rPr>
        <w:t xml:space="preserve"> программам</w:t>
      </w:r>
      <w:r w:rsidRPr="00A158A6">
        <w:rPr>
          <w:bCs/>
          <w:sz w:val="24"/>
          <w:szCs w:val="24"/>
        </w:rPr>
        <w:t xml:space="preserve"> по годам обучения</w:t>
      </w:r>
      <w:r w:rsidR="00D17FE0">
        <w:rPr>
          <w:bCs/>
          <w:sz w:val="24"/>
          <w:szCs w:val="24"/>
        </w:rPr>
        <w:t xml:space="preserve"> на конец </w:t>
      </w:r>
      <w:r w:rsidR="00C077BF" w:rsidRPr="00C077BF">
        <w:rPr>
          <w:bCs/>
          <w:sz w:val="24"/>
          <w:szCs w:val="24"/>
        </w:rPr>
        <w:t>20</w:t>
      </w:r>
      <w:r w:rsidR="00E67392">
        <w:rPr>
          <w:bCs/>
          <w:sz w:val="24"/>
          <w:szCs w:val="24"/>
        </w:rPr>
        <w:t>20-2021</w:t>
      </w:r>
      <w:r w:rsidR="00C077BF" w:rsidRPr="00C077BF">
        <w:rPr>
          <w:bCs/>
          <w:sz w:val="24"/>
          <w:szCs w:val="24"/>
        </w:rPr>
        <w:t xml:space="preserve"> </w:t>
      </w:r>
      <w:r w:rsidR="00D17FE0">
        <w:rPr>
          <w:bCs/>
          <w:sz w:val="24"/>
          <w:szCs w:val="24"/>
        </w:rPr>
        <w:t>учебного года</w:t>
      </w:r>
      <w:r w:rsidRPr="00A158A6">
        <w:rPr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891"/>
        <w:gridCol w:w="891"/>
        <w:gridCol w:w="891"/>
        <w:gridCol w:w="891"/>
        <w:gridCol w:w="891"/>
        <w:gridCol w:w="891"/>
        <w:gridCol w:w="891"/>
        <w:gridCol w:w="891"/>
        <w:gridCol w:w="1082"/>
        <w:gridCol w:w="985"/>
      </w:tblGrid>
      <w:tr w:rsidR="003042E8" w:rsidRPr="003672F6" w:rsidTr="00437C95">
        <w:trPr>
          <w:jc w:val="center"/>
        </w:trPr>
        <w:tc>
          <w:tcPr>
            <w:tcW w:w="4856" w:type="dxa"/>
            <w:vMerge w:val="restart"/>
            <w:shd w:val="clear" w:color="auto" w:fill="auto"/>
            <w:vAlign w:val="center"/>
          </w:tcPr>
          <w:p w:rsidR="003042E8" w:rsidRPr="003672F6" w:rsidRDefault="003042E8" w:rsidP="00C554F6">
            <w:pPr>
              <w:jc w:val="center"/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Наименования образовательных программ</w:t>
            </w:r>
          </w:p>
        </w:tc>
        <w:tc>
          <w:tcPr>
            <w:tcW w:w="8210" w:type="dxa"/>
            <w:gridSpan w:val="9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Количество обучающихся в ДШИ по годам обучения: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3042E8" w:rsidRPr="003672F6" w:rsidRDefault="003042E8" w:rsidP="00D17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</w:p>
        </w:tc>
      </w:tr>
      <w:tr w:rsidR="003042E8" w:rsidRPr="003672F6" w:rsidTr="00437C95">
        <w:trPr>
          <w:jc w:val="center"/>
        </w:trPr>
        <w:tc>
          <w:tcPr>
            <w:tcW w:w="4856" w:type="dxa"/>
            <w:vMerge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2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3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4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042E8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3042E8" w:rsidRPr="00FF4623" w:rsidRDefault="00FF4623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 w:rsidRPr="009A5880">
              <w:rPr>
                <w:b/>
                <w:bCs/>
                <w:sz w:val="22"/>
                <w:szCs w:val="22"/>
              </w:rPr>
              <w:t>ЗА СЧЕТ БЮДЖЕТНЫХ СРЕДСТВ</w:t>
            </w:r>
            <w:r w:rsidRPr="00FF462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042E8" w:rsidRPr="003672F6" w:rsidRDefault="003042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17FE0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D17FE0" w:rsidRPr="003672F6" w:rsidRDefault="00D17FE0" w:rsidP="00EC2826">
            <w:pPr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D17FE0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D17FE0" w:rsidRPr="003672F6" w:rsidRDefault="00D17FE0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D17FE0" w:rsidRPr="003672F6" w:rsidRDefault="00A35AB5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D17FE0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7D2CB5" w:rsidRDefault="00D17FE0" w:rsidP="00C554F6">
            <w:pPr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Струнные инструменты</w:t>
            </w:r>
            <w:r w:rsidR="00A740E8">
              <w:rPr>
                <w:bCs/>
                <w:sz w:val="22"/>
                <w:szCs w:val="22"/>
              </w:rPr>
              <w:t>,</w:t>
            </w:r>
            <w:r w:rsidR="007D2CB5">
              <w:rPr>
                <w:bCs/>
                <w:sz w:val="22"/>
                <w:szCs w:val="22"/>
              </w:rPr>
              <w:t xml:space="preserve"> всего,</w:t>
            </w:r>
          </w:p>
          <w:p w:rsidR="00D17FE0" w:rsidRPr="003672F6" w:rsidRDefault="00A740E8" w:rsidP="00C554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D17FE0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D17FE0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D17FE0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D17FE0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D17FE0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D17FE0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D17FE0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7FE0" w:rsidRPr="003672F6" w:rsidRDefault="00D17FE0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D17FE0" w:rsidRPr="003672F6" w:rsidRDefault="00D17FE0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D17FE0" w:rsidRPr="003672F6" w:rsidRDefault="00D17FE0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740E8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A740E8" w:rsidRPr="003672F6" w:rsidRDefault="00A740E8" w:rsidP="00A740E8">
            <w:pPr>
              <w:ind w:firstLine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скрипка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740E8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A740E8" w:rsidRDefault="00A740E8" w:rsidP="00A740E8">
            <w:pPr>
              <w:ind w:firstLine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виолончель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740E8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A740E8" w:rsidRDefault="00A740E8" w:rsidP="00A740E8">
            <w:pPr>
              <w:ind w:firstLine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альт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740E8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155B25" w:rsidRDefault="00A740E8" w:rsidP="007E2AF9">
            <w:pPr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Духовые и ударные инструменты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155B25">
              <w:rPr>
                <w:bCs/>
                <w:sz w:val="22"/>
                <w:szCs w:val="22"/>
              </w:rPr>
              <w:t>всего,</w:t>
            </w:r>
          </w:p>
          <w:p w:rsidR="00A740E8" w:rsidRPr="003672F6" w:rsidRDefault="00A740E8" w:rsidP="00155B25">
            <w:pPr>
              <w:rPr>
                <w:bCs/>
                <w:sz w:val="22"/>
                <w:szCs w:val="22"/>
              </w:rPr>
            </w:pPr>
            <w:r w:rsidRPr="00A740E8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3641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113641" w:rsidRPr="003672F6" w:rsidRDefault="00113641" w:rsidP="007E2A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Флейта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641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641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641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641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641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3641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3641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3641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13641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113641" w:rsidRPr="003672F6" w:rsidRDefault="00A35AB5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155B25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155B25" w:rsidRPr="003672F6" w:rsidRDefault="00155B25" w:rsidP="007E2AF9">
            <w:pPr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(в каждой новой строке указать по одному инструменту)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740E8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155B25" w:rsidRDefault="00A740E8" w:rsidP="00155B25">
            <w:pPr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Народные инструменты</w:t>
            </w:r>
            <w:r>
              <w:rPr>
                <w:bCs/>
                <w:sz w:val="22"/>
                <w:szCs w:val="22"/>
              </w:rPr>
              <w:t>,</w:t>
            </w:r>
            <w:r>
              <w:t xml:space="preserve"> </w:t>
            </w:r>
            <w:r w:rsidR="00155B25">
              <w:rPr>
                <w:bCs/>
                <w:sz w:val="22"/>
                <w:szCs w:val="22"/>
              </w:rPr>
              <w:t>всего,</w:t>
            </w:r>
          </w:p>
          <w:p w:rsidR="00A740E8" w:rsidRPr="003672F6" w:rsidRDefault="00A740E8" w:rsidP="00155B25">
            <w:pPr>
              <w:rPr>
                <w:bCs/>
                <w:sz w:val="22"/>
                <w:szCs w:val="22"/>
              </w:rPr>
            </w:pPr>
            <w:r w:rsidRPr="00A740E8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55B25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155B25" w:rsidRPr="003672F6" w:rsidRDefault="00155B25" w:rsidP="00155B25">
            <w:pPr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(в каждой новой строке указать по одному инструменту)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740E8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155B25" w:rsidRDefault="00A740E8" w:rsidP="00155B25">
            <w:pPr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Инструменты эстрадного оркестра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155B25">
              <w:rPr>
                <w:bCs/>
                <w:sz w:val="22"/>
                <w:szCs w:val="22"/>
              </w:rPr>
              <w:t>всего,</w:t>
            </w:r>
          </w:p>
          <w:p w:rsidR="00A740E8" w:rsidRPr="003672F6" w:rsidRDefault="00A740E8" w:rsidP="00155B25">
            <w:pPr>
              <w:rPr>
                <w:bCs/>
                <w:sz w:val="22"/>
                <w:szCs w:val="22"/>
              </w:rPr>
            </w:pPr>
            <w:r w:rsidRPr="00A740E8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55B25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155B25" w:rsidRPr="003672F6" w:rsidRDefault="00155B25" w:rsidP="00155B25">
            <w:pPr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(в каждой новой строке указать по одному инструменту)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155B25" w:rsidRPr="003672F6" w:rsidRDefault="00155B25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740E8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A740E8" w:rsidRPr="003672F6" w:rsidRDefault="00A740E8" w:rsidP="00EC2826">
            <w:pPr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Хоровое пение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75088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740E8" w:rsidRPr="003672F6" w:rsidRDefault="00A35AB5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50881">
              <w:rPr>
                <w:bCs/>
                <w:sz w:val="22"/>
                <w:szCs w:val="22"/>
              </w:rPr>
              <w:t>8</w:t>
            </w:r>
          </w:p>
        </w:tc>
      </w:tr>
      <w:tr w:rsidR="00A740E8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A740E8" w:rsidRDefault="00A740E8" w:rsidP="00EC2826">
            <w:pPr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Музыкальный фольклор</w:t>
            </w:r>
            <w:r>
              <w:rPr>
                <w:bCs/>
                <w:sz w:val="22"/>
                <w:szCs w:val="22"/>
              </w:rPr>
              <w:t>, всего</w:t>
            </w:r>
            <w:r w:rsidR="00155B25">
              <w:rPr>
                <w:bCs/>
                <w:sz w:val="22"/>
                <w:szCs w:val="22"/>
              </w:rPr>
              <w:t>,</w:t>
            </w:r>
          </w:p>
          <w:p w:rsidR="00460AC6" w:rsidRPr="003672F6" w:rsidRDefault="00A740E8" w:rsidP="00460A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том числе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0AC6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460AC6" w:rsidRPr="003672F6" w:rsidRDefault="00460AC6" w:rsidP="00460AC6">
            <w:pPr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 xml:space="preserve">(в каждой новой строке указать </w:t>
            </w:r>
            <w:r>
              <w:rPr>
                <w:bCs/>
                <w:sz w:val="22"/>
                <w:szCs w:val="22"/>
              </w:rPr>
              <w:t>по видам: русский, башкирский, татарский и др.</w:t>
            </w:r>
            <w:r w:rsidRPr="003672F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1F6A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0B1F6A" w:rsidRPr="003672F6" w:rsidRDefault="000B1F6A" w:rsidP="00EC28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Живопись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0B1F6A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11364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0B1F6A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96000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96000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0B1F6A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0B1F6A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0B1F6A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0B1F6A" w:rsidRPr="003672F6" w:rsidRDefault="000B1F6A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B1F6A" w:rsidRPr="003672F6" w:rsidRDefault="00A35AB5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</w:tr>
      <w:tr w:rsidR="000B1F6A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0B1F6A" w:rsidRPr="003672F6" w:rsidRDefault="000B1F6A" w:rsidP="00EC28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Хореографическое искусство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96000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96000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96000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96000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96000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96000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96000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F6A" w:rsidRPr="003672F6" w:rsidRDefault="00960001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B1F6A" w:rsidRPr="003672F6" w:rsidRDefault="000B1F6A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B1F6A" w:rsidRPr="003672F6" w:rsidRDefault="00A35AB5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A740E8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A740E8" w:rsidRPr="003672F6" w:rsidRDefault="00A740E8" w:rsidP="00EC2826">
            <w:pPr>
              <w:rPr>
                <w:bCs/>
                <w:sz w:val="22"/>
                <w:szCs w:val="22"/>
              </w:rPr>
            </w:pPr>
            <w:r w:rsidRPr="003672F6">
              <w:rPr>
                <w:bCs/>
                <w:sz w:val="22"/>
                <w:szCs w:val="22"/>
              </w:rPr>
              <w:t>и т. 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740E8" w:rsidRPr="003672F6" w:rsidRDefault="00A740E8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740E8" w:rsidRPr="00460AC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A740E8" w:rsidRPr="00460AC6" w:rsidRDefault="00460AC6" w:rsidP="00EC2826">
            <w:pPr>
              <w:rPr>
                <w:b/>
                <w:bCs/>
                <w:sz w:val="22"/>
                <w:szCs w:val="22"/>
              </w:rPr>
            </w:pPr>
            <w:r w:rsidRPr="00460AC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460AC6" w:rsidRDefault="00A35AB5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40E8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740E8" w:rsidRPr="00460AC6" w:rsidRDefault="00A740E8" w:rsidP="00EC28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740E8" w:rsidRPr="00460AC6" w:rsidRDefault="00A35AB5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75088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60AC6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460AC6" w:rsidRPr="009A5880" w:rsidRDefault="00460AC6" w:rsidP="0046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9A5880">
              <w:rPr>
                <w:b/>
                <w:bCs/>
                <w:sz w:val="22"/>
                <w:szCs w:val="22"/>
              </w:rPr>
              <w:t>ПО ДОПОЛНИТЕЛЬНЫМ ПЛАТНЫМ УСЛУГАМ</w:t>
            </w:r>
            <w:r w:rsidR="00847122" w:rsidRPr="009A5880">
              <w:rPr>
                <w:b/>
                <w:bCs/>
                <w:sz w:val="22"/>
                <w:szCs w:val="22"/>
              </w:rPr>
              <w:t xml:space="preserve"> (с разбивкой по инструментам)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0AC6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460AC6" w:rsidRPr="009A5880" w:rsidRDefault="00460AC6" w:rsidP="00EC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0AC6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460AC6" w:rsidRPr="009A5880" w:rsidRDefault="00460AC6" w:rsidP="00EC2826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0AC6" w:rsidRPr="00460AC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460AC6" w:rsidRPr="009A5880" w:rsidRDefault="00460AC6" w:rsidP="00EC2826">
            <w:pPr>
              <w:rPr>
                <w:b/>
                <w:bCs/>
                <w:sz w:val="22"/>
                <w:szCs w:val="22"/>
              </w:rPr>
            </w:pPr>
            <w:r w:rsidRPr="009A5880">
              <w:rPr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60AC6" w:rsidRPr="00460AC6" w:rsidRDefault="00460AC6" w:rsidP="00EC28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460AC6" w:rsidRPr="00460AC6" w:rsidRDefault="001C5C1E" w:rsidP="00EC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75088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60AC6" w:rsidRPr="003672F6" w:rsidTr="00437C95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:rsidR="00460AC6" w:rsidRPr="009A5880" w:rsidRDefault="00460AC6" w:rsidP="00EC2826">
            <w:pPr>
              <w:rPr>
                <w:b/>
                <w:bCs/>
                <w:sz w:val="22"/>
                <w:szCs w:val="22"/>
              </w:rPr>
            </w:pPr>
            <w:r w:rsidRPr="009A588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1C5C1E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1C5C1E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1C5C1E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1C5C1E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1C5C1E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1C5C1E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1C5C1E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AC6" w:rsidRPr="003672F6" w:rsidRDefault="001C5C1E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60AC6" w:rsidRPr="003672F6" w:rsidRDefault="00460AC6" w:rsidP="00EC28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460AC6" w:rsidRPr="003672F6" w:rsidRDefault="001C5C1E" w:rsidP="00EC28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750881">
              <w:rPr>
                <w:bCs/>
                <w:sz w:val="22"/>
                <w:szCs w:val="22"/>
              </w:rPr>
              <w:t>2</w:t>
            </w:r>
          </w:p>
        </w:tc>
      </w:tr>
    </w:tbl>
    <w:p w:rsidR="00917E51" w:rsidRPr="00A158A6" w:rsidRDefault="00917E51" w:rsidP="00917E51">
      <w:pPr>
        <w:jc w:val="right"/>
        <w:rPr>
          <w:bCs/>
          <w:sz w:val="24"/>
          <w:szCs w:val="24"/>
          <w:highlight w:val="yellow"/>
        </w:rPr>
      </w:pPr>
    </w:p>
    <w:p w:rsidR="00931E9D" w:rsidRDefault="00917E51" w:rsidP="00917E51">
      <w:pPr>
        <w:jc w:val="right"/>
        <w:rPr>
          <w:bCs/>
          <w:sz w:val="24"/>
          <w:szCs w:val="24"/>
        </w:rPr>
      </w:pPr>
      <w:r w:rsidRPr="00CF53D3">
        <w:rPr>
          <w:bCs/>
          <w:sz w:val="24"/>
          <w:szCs w:val="24"/>
        </w:rPr>
        <w:t xml:space="preserve">Таблица </w:t>
      </w:r>
      <w:r w:rsidR="00503D0D">
        <w:rPr>
          <w:bCs/>
          <w:sz w:val="24"/>
          <w:szCs w:val="24"/>
        </w:rPr>
        <w:t>6</w:t>
      </w:r>
      <w:r w:rsidR="00D17FE0">
        <w:rPr>
          <w:bCs/>
          <w:sz w:val="24"/>
          <w:szCs w:val="24"/>
        </w:rPr>
        <w:t>б</w:t>
      </w:r>
    </w:p>
    <w:p w:rsidR="00931E9D" w:rsidRDefault="00931E9D" w:rsidP="00C554F6">
      <w:pPr>
        <w:ind w:firstLine="720"/>
        <w:jc w:val="both"/>
        <w:rPr>
          <w:bCs/>
          <w:sz w:val="24"/>
          <w:szCs w:val="24"/>
        </w:rPr>
      </w:pPr>
      <w:r w:rsidRPr="00A158A6">
        <w:rPr>
          <w:bCs/>
          <w:sz w:val="24"/>
          <w:szCs w:val="24"/>
        </w:rPr>
        <w:t xml:space="preserve">Количество обучающихся в ДШИ (ДМШ, ДХШ) по дополнительным </w:t>
      </w:r>
      <w:r w:rsidRPr="000B1F6A">
        <w:rPr>
          <w:b/>
          <w:bCs/>
          <w:sz w:val="24"/>
          <w:szCs w:val="24"/>
        </w:rPr>
        <w:t>общеразвивающим</w:t>
      </w:r>
      <w:r w:rsidRPr="00A158A6">
        <w:rPr>
          <w:bCs/>
          <w:sz w:val="24"/>
          <w:szCs w:val="24"/>
        </w:rPr>
        <w:t xml:space="preserve"> </w:t>
      </w:r>
      <w:r w:rsidR="00D17FE0">
        <w:rPr>
          <w:bCs/>
          <w:sz w:val="24"/>
          <w:szCs w:val="24"/>
        </w:rPr>
        <w:t xml:space="preserve">программам </w:t>
      </w:r>
      <w:r w:rsidRPr="00A158A6">
        <w:rPr>
          <w:bCs/>
          <w:sz w:val="24"/>
          <w:szCs w:val="24"/>
        </w:rPr>
        <w:t>по годам обучения</w:t>
      </w:r>
      <w:r w:rsidR="00D17FE0">
        <w:rPr>
          <w:bCs/>
          <w:sz w:val="24"/>
          <w:szCs w:val="24"/>
        </w:rPr>
        <w:t xml:space="preserve"> на конец </w:t>
      </w:r>
      <w:r w:rsidR="00E67392" w:rsidRPr="00C077BF">
        <w:rPr>
          <w:bCs/>
          <w:sz w:val="24"/>
          <w:szCs w:val="24"/>
        </w:rPr>
        <w:t>20</w:t>
      </w:r>
      <w:r w:rsidR="00E67392">
        <w:rPr>
          <w:bCs/>
          <w:sz w:val="24"/>
          <w:szCs w:val="24"/>
        </w:rPr>
        <w:t>20-2021</w:t>
      </w:r>
      <w:r w:rsidR="00E67392" w:rsidRPr="00C077BF">
        <w:rPr>
          <w:bCs/>
          <w:sz w:val="24"/>
          <w:szCs w:val="24"/>
        </w:rPr>
        <w:t xml:space="preserve"> </w:t>
      </w:r>
      <w:r w:rsidR="00D17FE0">
        <w:rPr>
          <w:bCs/>
          <w:sz w:val="24"/>
          <w:szCs w:val="24"/>
        </w:rPr>
        <w:t>учебного года</w:t>
      </w:r>
      <w:r w:rsidRPr="00A158A6">
        <w:rPr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19"/>
        <w:gridCol w:w="1119"/>
        <w:gridCol w:w="993"/>
        <w:gridCol w:w="992"/>
        <w:gridCol w:w="992"/>
        <w:gridCol w:w="992"/>
        <w:gridCol w:w="993"/>
        <w:gridCol w:w="1134"/>
        <w:gridCol w:w="992"/>
        <w:gridCol w:w="992"/>
        <w:gridCol w:w="1244"/>
      </w:tblGrid>
      <w:tr w:rsidR="00E67392" w:rsidRPr="00686EB3" w:rsidTr="001B5AB2">
        <w:trPr>
          <w:jc w:val="center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E67392" w:rsidRDefault="00E67392" w:rsidP="000B1F6A">
            <w:pPr>
              <w:jc w:val="center"/>
              <w:rPr>
                <w:bCs/>
                <w:sz w:val="22"/>
                <w:szCs w:val="22"/>
              </w:rPr>
            </w:pPr>
            <w:r w:rsidRPr="00686EB3">
              <w:rPr>
                <w:bCs/>
                <w:sz w:val="22"/>
                <w:szCs w:val="22"/>
              </w:rPr>
              <w:t xml:space="preserve">Наименования </w:t>
            </w:r>
          </w:p>
          <w:p w:rsidR="00E67392" w:rsidRDefault="00E67392" w:rsidP="000B1F6A">
            <w:pPr>
              <w:jc w:val="center"/>
              <w:rPr>
                <w:bCs/>
                <w:sz w:val="22"/>
                <w:szCs w:val="22"/>
              </w:rPr>
            </w:pPr>
            <w:r w:rsidRPr="00686EB3">
              <w:rPr>
                <w:bCs/>
                <w:sz w:val="22"/>
                <w:szCs w:val="22"/>
              </w:rPr>
              <w:t>образовательных программ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E67392" w:rsidRPr="00686EB3" w:rsidRDefault="00E67392" w:rsidP="000B1F6A">
            <w:pPr>
              <w:jc w:val="center"/>
              <w:rPr>
                <w:bCs/>
                <w:sz w:val="24"/>
                <w:szCs w:val="24"/>
              </w:rPr>
            </w:pPr>
            <w:r w:rsidRPr="000B1F6A">
              <w:rPr>
                <w:b/>
                <w:bCs/>
                <w:sz w:val="22"/>
                <w:szCs w:val="22"/>
              </w:rPr>
              <w:t>(с разбивкой по инструментам)</w:t>
            </w:r>
          </w:p>
        </w:tc>
        <w:tc>
          <w:tcPr>
            <w:tcW w:w="10318" w:type="dxa"/>
            <w:gridSpan w:val="10"/>
          </w:tcPr>
          <w:p w:rsidR="00E67392" w:rsidRPr="00686EB3" w:rsidRDefault="00E67392" w:rsidP="00686EB3">
            <w:pPr>
              <w:jc w:val="center"/>
              <w:rPr>
                <w:bCs/>
                <w:sz w:val="24"/>
                <w:szCs w:val="24"/>
              </w:rPr>
            </w:pPr>
            <w:r w:rsidRPr="00686EB3">
              <w:rPr>
                <w:bCs/>
                <w:sz w:val="22"/>
                <w:szCs w:val="22"/>
              </w:rPr>
              <w:t>Количество обучающихся в ДШИ по годам обучения: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E67392" w:rsidRPr="00686EB3" w:rsidRDefault="00E67392" w:rsidP="00686E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</w:tr>
      <w:tr w:rsidR="00E67392" w:rsidRPr="00686EB3" w:rsidTr="001B5AB2">
        <w:trPr>
          <w:jc w:val="center"/>
        </w:trPr>
        <w:tc>
          <w:tcPr>
            <w:tcW w:w="3936" w:type="dxa"/>
            <w:vMerge/>
            <w:shd w:val="clear" w:color="auto" w:fill="auto"/>
          </w:tcPr>
          <w:p w:rsidR="00E67392" w:rsidRPr="00686EB3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:rsidR="00E67392" w:rsidRPr="00E67392" w:rsidRDefault="00E67392" w:rsidP="00686EB3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8A381C">
              <w:rPr>
                <w:bCs/>
                <w:sz w:val="22"/>
                <w:szCs w:val="22"/>
              </w:rPr>
              <w:t>Подготовительные отделения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67392" w:rsidRPr="00686EB3" w:rsidRDefault="00E67392" w:rsidP="00686EB3">
            <w:pPr>
              <w:jc w:val="center"/>
              <w:rPr>
                <w:bCs/>
                <w:sz w:val="22"/>
                <w:szCs w:val="22"/>
              </w:rPr>
            </w:pPr>
            <w:r w:rsidRPr="00686EB3">
              <w:rPr>
                <w:bCs/>
                <w:sz w:val="22"/>
                <w:szCs w:val="22"/>
              </w:rPr>
              <w:t>1 класс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7392" w:rsidRPr="00686EB3" w:rsidRDefault="00E67392" w:rsidP="00686EB3">
            <w:pPr>
              <w:jc w:val="center"/>
              <w:rPr>
                <w:bCs/>
                <w:sz w:val="22"/>
                <w:szCs w:val="22"/>
              </w:rPr>
            </w:pPr>
            <w:r w:rsidRPr="00686EB3">
              <w:rPr>
                <w:bCs/>
                <w:sz w:val="22"/>
                <w:szCs w:val="22"/>
              </w:rPr>
              <w:t>2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392" w:rsidRPr="00686EB3" w:rsidRDefault="00E67392" w:rsidP="00686EB3">
            <w:pPr>
              <w:jc w:val="center"/>
              <w:rPr>
                <w:bCs/>
                <w:sz w:val="22"/>
                <w:szCs w:val="22"/>
              </w:rPr>
            </w:pPr>
            <w:r w:rsidRPr="00686EB3">
              <w:rPr>
                <w:bCs/>
                <w:sz w:val="22"/>
                <w:szCs w:val="22"/>
              </w:rPr>
              <w:t>3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392" w:rsidRPr="00686EB3" w:rsidRDefault="00E67392" w:rsidP="00686EB3">
            <w:pPr>
              <w:jc w:val="center"/>
              <w:rPr>
                <w:bCs/>
                <w:sz w:val="22"/>
                <w:szCs w:val="22"/>
              </w:rPr>
            </w:pPr>
            <w:r w:rsidRPr="00686EB3">
              <w:rPr>
                <w:bCs/>
                <w:sz w:val="22"/>
                <w:szCs w:val="22"/>
              </w:rPr>
              <w:t>4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392" w:rsidRPr="00686EB3" w:rsidRDefault="00E67392" w:rsidP="00686EB3">
            <w:pPr>
              <w:jc w:val="center"/>
              <w:rPr>
                <w:bCs/>
                <w:sz w:val="22"/>
                <w:szCs w:val="22"/>
              </w:rPr>
            </w:pPr>
            <w:r w:rsidRPr="00686EB3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7392" w:rsidRPr="00686EB3" w:rsidRDefault="00E67392" w:rsidP="00686EB3">
            <w:pPr>
              <w:jc w:val="center"/>
              <w:rPr>
                <w:bCs/>
                <w:sz w:val="22"/>
                <w:szCs w:val="22"/>
              </w:rPr>
            </w:pPr>
            <w:r w:rsidRPr="00686EB3"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392" w:rsidRPr="00686EB3" w:rsidRDefault="00E67392" w:rsidP="00686EB3">
            <w:pPr>
              <w:jc w:val="center"/>
              <w:rPr>
                <w:bCs/>
                <w:sz w:val="22"/>
                <w:szCs w:val="22"/>
              </w:rPr>
            </w:pPr>
            <w:r w:rsidRPr="00686EB3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392" w:rsidRPr="00686EB3" w:rsidRDefault="00E67392" w:rsidP="00686EB3">
            <w:pPr>
              <w:jc w:val="center"/>
              <w:rPr>
                <w:bCs/>
                <w:sz w:val="22"/>
                <w:szCs w:val="22"/>
              </w:rPr>
            </w:pPr>
            <w:r w:rsidRPr="00686EB3"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392" w:rsidRPr="00686EB3" w:rsidRDefault="00E67392" w:rsidP="00686EB3">
            <w:pPr>
              <w:jc w:val="center"/>
              <w:rPr>
                <w:bCs/>
                <w:sz w:val="22"/>
                <w:szCs w:val="22"/>
              </w:rPr>
            </w:pPr>
            <w:r w:rsidRPr="00686EB3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1244" w:type="dxa"/>
            <w:vMerge/>
            <w:shd w:val="clear" w:color="auto" w:fill="auto"/>
          </w:tcPr>
          <w:p w:rsidR="00E67392" w:rsidRPr="00686EB3" w:rsidRDefault="00E67392" w:rsidP="00686E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67392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E67392" w:rsidRPr="009A5880" w:rsidRDefault="00E67392" w:rsidP="00E92694">
            <w:pPr>
              <w:rPr>
                <w:bCs/>
                <w:sz w:val="22"/>
                <w:szCs w:val="22"/>
              </w:rPr>
            </w:pPr>
            <w:r w:rsidRPr="009A5880">
              <w:rPr>
                <w:b/>
                <w:bCs/>
                <w:sz w:val="22"/>
                <w:szCs w:val="22"/>
              </w:rPr>
              <w:t>ЗА СЧЕТ БЮДЖЕТНЫХ СРЕДСТВ</w:t>
            </w:r>
          </w:p>
        </w:tc>
        <w:tc>
          <w:tcPr>
            <w:tcW w:w="1119" w:type="dxa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67392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E67392" w:rsidRPr="009A5880" w:rsidRDefault="00960001" w:rsidP="00E926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Фортепиано</w:t>
            </w:r>
          </w:p>
        </w:tc>
        <w:tc>
          <w:tcPr>
            <w:tcW w:w="1119" w:type="dxa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7392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7392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E67392" w:rsidRPr="009A5880" w:rsidRDefault="00750881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60001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960001" w:rsidRDefault="00960001" w:rsidP="00E926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Народные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инструменеты</w:t>
            </w:r>
            <w:proofErr w:type="spellEnd"/>
          </w:p>
        </w:tc>
        <w:tc>
          <w:tcPr>
            <w:tcW w:w="1119" w:type="dxa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67392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E67392" w:rsidRPr="009A5880" w:rsidRDefault="00960001" w:rsidP="00E926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Баян</w:t>
            </w:r>
          </w:p>
        </w:tc>
        <w:tc>
          <w:tcPr>
            <w:tcW w:w="1119" w:type="dxa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E67392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7392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7392" w:rsidRPr="009A5880" w:rsidRDefault="00E67392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E67392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60001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960001" w:rsidRDefault="00960001" w:rsidP="00E926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Гитара</w:t>
            </w:r>
          </w:p>
        </w:tc>
        <w:tc>
          <w:tcPr>
            <w:tcW w:w="1119" w:type="dxa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60001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0001" w:rsidRPr="009A5880" w:rsidRDefault="00960001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960001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2B650C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2B650C" w:rsidRDefault="002B650C" w:rsidP="00E926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Скрипка</w:t>
            </w:r>
          </w:p>
        </w:tc>
        <w:tc>
          <w:tcPr>
            <w:tcW w:w="1119" w:type="dxa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2B650C" w:rsidRDefault="00750881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2B650C" w:rsidRPr="009A5880" w:rsidRDefault="00750881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B650C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2B650C" w:rsidRDefault="002B650C" w:rsidP="00E926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Синтезатор</w:t>
            </w:r>
          </w:p>
        </w:tc>
        <w:tc>
          <w:tcPr>
            <w:tcW w:w="1119" w:type="dxa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2B650C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2B650C" w:rsidRDefault="002B650C" w:rsidP="00E926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1119" w:type="dxa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</w:tr>
      <w:tr w:rsidR="002B650C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2B650C" w:rsidRDefault="002B650C" w:rsidP="00E926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19" w:type="dxa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2B650C" w:rsidRDefault="00750881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508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2B650C" w:rsidRDefault="00750881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</w:tr>
      <w:tr w:rsidR="002B650C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2B650C" w:rsidRDefault="002B650C" w:rsidP="00E926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Сольное пение</w:t>
            </w:r>
          </w:p>
        </w:tc>
        <w:tc>
          <w:tcPr>
            <w:tcW w:w="1119" w:type="dxa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2B650C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2B650C" w:rsidRDefault="002B650C" w:rsidP="00E926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Хоровое пение</w:t>
            </w:r>
          </w:p>
        </w:tc>
        <w:tc>
          <w:tcPr>
            <w:tcW w:w="1119" w:type="dxa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Default="0097251A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C14C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B650C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650C" w:rsidRPr="009A5880" w:rsidRDefault="002B650C" w:rsidP="00686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2B650C" w:rsidRDefault="0097251A" w:rsidP="00686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C14C9">
              <w:rPr>
                <w:bCs/>
                <w:sz w:val="24"/>
                <w:szCs w:val="24"/>
              </w:rPr>
              <w:t>3</w:t>
            </w:r>
          </w:p>
        </w:tc>
      </w:tr>
      <w:tr w:rsidR="005304D1" w:rsidRPr="009A5880" w:rsidTr="00CA478A">
        <w:trPr>
          <w:jc w:val="center"/>
        </w:trPr>
        <w:tc>
          <w:tcPr>
            <w:tcW w:w="3936" w:type="dxa"/>
            <w:shd w:val="clear" w:color="auto" w:fill="auto"/>
          </w:tcPr>
          <w:p w:rsidR="005304D1" w:rsidRPr="00E67392" w:rsidRDefault="005304D1" w:rsidP="005304D1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8A381C">
              <w:rPr>
                <w:bCs/>
                <w:sz w:val="22"/>
                <w:szCs w:val="22"/>
              </w:rPr>
              <w:t>подготовительные отделения</w:t>
            </w:r>
          </w:p>
        </w:tc>
        <w:tc>
          <w:tcPr>
            <w:tcW w:w="1119" w:type="dxa"/>
          </w:tcPr>
          <w:p w:rsidR="005304D1" w:rsidRPr="009A5880" w:rsidRDefault="002B65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119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5304D1" w:rsidRPr="009A5880" w:rsidRDefault="002B65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</w:tr>
      <w:tr w:rsidR="005304D1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5304D1" w:rsidRPr="009A5880" w:rsidRDefault="005304D1" w:rsidP="005304D1">
            <w:pPr>
              <w:rPr>
                <w:b/>
                <w:bCs/>
                <w:sz w:val="22"/>
                <w:szCs w:val="22"/>
              </w:rPr>
            </w:pPr>
            <w:r w:rsidRPr="009A588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19" w:type="dxa"/>
          </w:tcPr>
          <w:p w:rsidR="005304D1" w:rsidRPr="009A5880" w:rsidRDefault="001C5C1E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119" w:type="dxa"/>
            <w:shd w:val="clear" w:color="auto" w:fill="auto"/>
          </w:tcPr>
          <w:p w:rsidR="005304D1" w:rsidRPr="009A5880" w:rsidRDefault="001C5C1E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5304D1" w:rsidRPr="009A5880" w:rsidRDefault="001C5C1E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5304D1" w:rsidRPr="009A5880" w:rsidRDefault="001C5C1E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5304D1" w:rsidRPr="009A5880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5304D1" w:rsidRPr="009A5880" w:rsidRDefault="001C5C1E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4C14C9">
              <w:rPr>
                <w:bCs/>
                <w:sz w:val="24"/>
                <w:szCs w:val="24"/>
              </w:rPr>
              <w:t>0</w:t>
            </w:r>
          </w:p>
        </w:tc>
      </w:tr>
      <w:tr w:rsidR="005304D1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5304D1" w:rsidRPr="009A5880" w:rsidRDefault="005304D1" w:rsidP="005304D1">
            <w:pPr>
              <w:jc w:val="center"/>
              <w:rPr>
                <w:b/>
                <w:bCs/>
                <w:sz w:val="22"/>
                <w:szCs w:val="22"/>
              </w:rPr>
            </w:pPr>
            <w:r w:rsidRPr="009A5880">
              <w:rPr>
                <w:b/>
                <w:bCs/>
                <w:sz w:val="22"/>
                <w:szCs w:val="22"/>
              </w:rPr>
              <w:t>ПО ДОПОЛНИТЕЛЬНЫМ ПЛАТНЫМ УСЛУГАМ</w:t>
            </w:r>
          </w:p>
        </w:tc>
        <w:tc>
          <w:tcPr>
            <w:tcW w:w="1119" w:type="dxa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304D1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5304D1" w:rsidRPr="009A5880" w:rsidRDefault="005304D1" w:rsidP="005304D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304D1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5304D1" w:rsidRPr="009A5880" w:rsidRDefault="005304D1" w:rsidP="005304D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304D1" w:rsidRPr="009A5880" w:rsidTr="00CA478A">
        <w:trPr>
          <w:jc w:val="center"/>
        </w:trPr>
        <w:tc>
          <w:tcPr>
            <w:tcW w:w="3936" w:type="dxa"/>
            <w:shd w:val="clear" w:color="auto" w:fill="auto"/>
          </w:tcPr>
          <w:p w:rsidR="005304D1" w:rsidRPr="00E67392" w:rsidRDefault="005304D1" w:rsidP="005304D1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8A381C">
              <w:rPr>
                <w:bCs/>
                <w:sz w:val="22"/>
                <w:szCs w:val="22"/>
              </w:rPr>
              <w:t>подготовительные отделения</w:t>
            </w:r>
          </w:p>
        </w:tc>
        <w:tc>
          <w:tcPr>
            <w:tcW w:w="1119" w:type="dxa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304D1" w:rsidRPr="009A5880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5304D1" w:rsidRPr="009A5880" w:rsidRDefault="005304D1" w:rsidP="005304D1">
            <w:pPr>
              <w:rPr>
                <w:b/>
                <w:bCs/>
                <w:sz w:val="22"/>
                <w:szCs w:val="22"/>
              </w:rPr>
            </w:pPr>
            <w:r w:rsidRPr="009A588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19" w:type="dxa"/>
          </w:tcPr>
          <w:p w:rsidR="005304D1" w:rsidRPr="009A5880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119" w:type="dxa"/>
            <w:shd w:val="clear" w:color="auto" w:fill="auto"/>
          </w:tcPr>
          <w:p w:rsidR="005304D1" w:rsidRPr="009A5880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5304D1" w:rsidRPr="009A5880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5304D1" w:rsidRPr="009A5880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5304D1" w:rsidRPr="009A5880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9A5880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04D1" w:rsidRPr="009A5880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5304D1" w:rsidRPr="009A5880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4C14C9">
              <w:rPr>
                <w:bCs/>
                <w:sz w:val="24"/>
                <w:szCs w:val="24"/>
              </w:rPr>
              <w:t>0</w:t>
            </w:r>
          </w:p>
        </w:tc>
      </w:tr>
      <w:tr w:rsidR="005304D1" w:rsidRPr="00686EB3" w:rsidTr="001B5AB2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5304D1" w:rsidRPr="00460AC6" w:rsidRDefault="005304D1" w:rsidP="005304D1">
            <w:pPr>
              <w:rPr>
                <w:b/>
                <w:bCs/>
                <w:sz w:val="22"/>
                <w:szCs w:val="22"/>
              </w:rPr>
            </w:pPr>
            <w:r w:rsidRPr="009A588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19" w:type="dxa"/>
          </w:tcPr>
          <w:p w:rsidR="005304D1" w:rsidRPr="00686EB3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119" w:type="dxa"/>
            <w:shd w:val="clear" w:color="auto" w:fill="auto"/>
          </w:tcPr>
          <w:p w:rsidR="005304D1" w:rsidRPr="00686EB3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5304D1" w:rsidRPr="00686EB3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5304D1" w:rsidRPr="00686EB3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5304D1" w:rsidRPr="00686EB3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04D1" w:rsidRPr="00686EB3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304D1" w:rsidRPr="00686EB3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04D1" w:rsidRPr="00686EB3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04D1" w:rsidRPr="00686EB3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04D1" w:rsidRPr="00686EB3" w:rsidRDefault="005304D1" w:rsidP="005304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5304D1" w:rsidRPr="00686EB3" w:rsidRDefault="00215B0C" w:rsidP="005304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4C14C9">
              <w:rPr>
                <w:bCs/>
                <w:sz w:val="24"/>
                <w:szCs w:val="24"/>
              </w:rPr>
              <w:t>0</w:t>
            </w:r>
          </w:p>
        </w:tc>
      </w:tr>
    </w:tbl>
    <w:p w:rsidR="001E3CD1" w:rsidRDefault="001E3CD1" w:rsidP="001E3CD1">
      <w:pPr>
        <w:ind w:left="709"/>
        <w:jc w:val="both"/>
        <w:rPr>
          <w:bCs/>
          <w:sz w:val="24"/>
          <w:szCs w:val="24"/>
        </w:rPr>
      </w:pPr>
    </w:p>
    <w:p w:rsidR="001E3CD1" w:rsidRPr="009A5880" w:rsidRDefault="001E3CD1" w:rsidP="001E3CD1">
      <w:pPr>
        <w:jc w:val="right"/>
        <w:rPr>
          <w:bCs/>
          <w:sz w:val="24"/>
          <w:szCs w:val="24"/>
        </w:rPr>
      </w:pPr>
      <w:r w:rsidRPr="009A5880">
        <w:rPr>
          <w:bCs/>
          <w:sz w:val="24"/>
          <w:szCs w:val="24"/>
        </w:rPr>
        <w:t>Таблица 6в</w:t>
      </w:r>
    </w:p>
    <w:p w:rsidR="001E3CD1" w:rsidRPr="009A5880" w:rsidRDefault="001E3CD1" w:rsidP="001E3CD1">
      <w:pPr>
        <w:ind w:left="709"/>
        <w:jc w:val="both"/>
        <w:rPr>
          <w:bCs/>
          <w:sz w:val="24"/>
          <w:szCs w:val="24"/>
        </w:rPr>
      </w:pPr>
      <w:r w:rsidRPr="009A5880">
        <w:rPr>
          <w:bCs/>
          <w:sz w:val="24"/>
          <w:szCs w:val="24"/>
        </w:rPr>
        <w:t>Количество обучающихся в филиале (классе), расположенном в другом населенном пункте (по каждому населённому пункту отдел</w:t>
      </w:r>
      <w:r w:rsidR="00460AC6" w:rsidRPr="009A5880">
        <w:rPr>
          <w:bCs/>
          <w:sz w:val="24"/>
          <w:szCs w:val="24"/>
        </w:rPr>
        <w:t>ь</w:t>
      </w:r>
      <w:r w:rsidRPr="009A5880">
        <w:rPr>
          <w:bCs/>
          <w:sz w:val="24"/>
          <w:szCs w:val="24"/>
        </w:rPr>
        <w:t>но).</w:t>
      </w:r>
    </w:p>
    <w:p w:rsidR="001E3CD1" w:rsidRPr="009A5880" w:rsidRDefault="001E3CD1" w:rsidP="001E3CD1">
      <w:pPr>
        <w:ind w:left="709"/>
        <w:jc w:val="both"/>
        <w:rPr>
          <w:bCs/>
          <w:sz w:val="24"/>
          <w:szCs w:val="24"/>
        </w:rPr>
      </w:pPr>
    </w:p>
    <w:p w:rsidR="001E3CD1" w:rsidRPr="009A5880" w:rsidRDefault="001E3CD1" w:rsidP="001E3CD1">
      <w:pPr>
        <w:ind w:left="709"/>
        <w:jc w:val="both"/>
        <w:rPr>
          <w:bCs/>
          <w:sz w:val="24"/>
          <w:szCs w:val="24"/>
        </w:rPr>
      </w:pPr>
      <w:r w:rsidRPr="009A5880">
        <w:rPr>
          <w:bCs/>
          <w:sz w:val="24"/>
          <w:szCs w:val="24"/>
        </w:rPr>
        <w:lastRenderedPageBreak/>
        <w:t>Наименование населенного пункта____________________________________________________________________________</w:t>
      </w:r>
    </w:p>
    <w:p w:rsidR="001E3CD1" w:rsidRPr="009A5880" w:rsidRDefault="001E3CD1" w:rsidP="001E3CD1">
      <w:pPr>
        <w:ind w:left="709"/>
        <w:jc w:val="both"/>
        <w:rPr>
          <w:bCs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19"/>
        <w:gridCol w:w="993"/>
        <w:gridCol w:w="992"/>
        <w:gridCol w:w="992"/>
        <w:gridCol w:w="992"/>
        <w:gridCol w:w="993"/>
        <w:gridCol w:w="1134"/>
        <w:gridCol w:w="992"/>
        <w:gridCol w:w="992"/>
        <w:gridCol w:w="1244"/>
      </w:tblGrid>
      <w:tr w:rsidR="001E3CD1" w:rsidRPr="009A5880" w:rsidTr="007E2AF9">
        <w:trPr>
          <w:jc w:val="center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 xml:space="preserve">Наименования </w:t>
            </w:r>
          </w:p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 xml:space="preserve">образовательных программ </w:t>
            </w:r>
          </w:p>
          <w:p w:rsidR="001E3CD1" w:rsidRPr="009A5880" w:rsidRDefault="001E3CD1" w:rsidP="007E2AF9">
            <w:pPr>
              <w:jc w:val="center"/>
              <w:rPr>
                <w:bCs/>
                <w:sz w:val="24"/>
                <w:szCs w:val="24"/>
              </w:rPr>
            </w:pPr>
            <w:r w:rsidRPr="009A5880">
              <w:rPr>
                <w:b/>
                <w:bCs/>
                <w:sz w:val="22"/>
                <w:szCs w:val="22"/>
              </w:rPr>
              <w:t>(с разбивкой по инструментам)</w:t>
            </w:r>
          </w:p>
        </w:tc>
        <w:tc>
          <w:tcPr>
            <w:tcW w:w="9199" w:type="dxa"/>
            <w:gridSpan w:val="9"/>
            <w:shd w:val="clear" w:color="auto" w:fill="auto"/>
          </w:tcPr>
          <w:p w:rsidR="001E3CD1" w:rsidRPr="009A5880" w:rsidRDefault="00545FA1" w:rsidP="007E2AF9">
            <w:pPr>
              <w:jc w:val="center"/>
              <w:rPr>
                <w:bCs/>
                <w:sz w:val="24"/>
                <w:szCs w:val="24"/>
              </w:rPr>
            </w:pPr>
            <w:r w:rsidRPr="009A5880">
              <w:rPr>
                <w:bCs/>
                <w:sz w:val="22"/>
                <w:szCs w:val="22"/>
              </w:rPr>
              <w:t>Количество обучающихся в</w:t>
            </w:r>
            <w:r w:rsidRPr="009A5880">
              <w:rPr>
                <w:bCs/>
                <w:sz w:val="24"/>
                <w:szCs w:val="24"/>
              </w:rPr>
              <w:t xml:space="preserve"> филиале (классе)</w:t>
            </w:r>
            <w:r w:rsidR="001E3CD1" w:rsidRPr="009A5880">
              <w:rPr>
                <w:bCs/>
                <w:sz w:val="22"/>
                <w:szCs w:val="22"/>
              </w:rPr>
              <w:t xml:space="preserve"> по годам обучения: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4"/>
                <w:szCs w:val="24"/>
              </w:rPr>
            </w:pPr>
            <w:r w:rsidRPr="009A5880">
              <w:rPr>
                <w:bCs/>
                <w:sz w:val="24"/>
                <w:szCs w:val="24"/>
              </w:rPr>
              <w:t>Всего:</w:t>
            </w:r>
          </w:p>
        </w:tc>
      </w:tr>
      <w:tr w:rsidR="001E3CD1" w:rsidRPr="009A5880" w:rsidTr="007E2AF9">
        <w:trPr>
          <w:jc w:val="center"/>
        </w:trPr>
        <w:tc>
          <w:tcPr>
            <w:tcW w:w="3936" w:type="dxa"/>
            <w:vMerge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1 класс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2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3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4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1244" w:type="dxa"/>
            <w:vMerge/>
            <w:shd w:val="clear" w:color="auto" w:fill="auto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3CD1" w:rsidRPr="009A5880" w:rsidTr="007E2AF9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1E3CD1" w:rsidRPr="009A5880" w:rsidRDefault="001E3CD1" w:rsidP="007E2AF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E3CD1" w:rsidRPr="009A5880" w:rsidTr="007E2AF9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1E3CD1" w:rsidRPr="009A5880" w:rsidRDefault="001E3CD1" w:rsidP="007E2AF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E3CD1" w:rsidRPr="009A5880" w:rsidTr="007E2AF9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1E3CD1" w:rsidRPr="009A5880" w:rsidRDefault="001E3CD1" w:rsidP="007E2AF9">
            <w:pPr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19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E3CD1" w:rsidRPr="009A5880" w:rsidRDefault="001E3CD1" w:rsidP="001E3CD1">
      <w:pPr>
        <w:ind w:left="709"/>
        <w:jc w:val="both"/>
        <w:rPr>
          <w:bCs/>
          <w:sz w:val="24"/>
          <w:szCs w:val="24"/>
        </w:rPr>
      </w:pPr>
    </w:p>
    <w:p w:rsidR="001E3CD1" w:rsidRPr="009A5880" w:rsidRDefault="001E3CD1" w:rsidP="001E3CD1">
      <w:pPr>
        <w:ind w:left="709"/>
        <w:jc w:val="both"/>
        <w:rPr>
          <w:bCs/>
          <w:sz w:val="24"/>
          <w:szCs w:val="24"/>
        </w:rPr>
      </w:pPr>
      <w:r w:rsidRPr="009A5880">
        <w:rPr>
          <w:bCs/>
          <w:sz w:val="24"/>
          <w:szCs w:val="24"/>
        </w:rPr>
        <w:t>Наименование населенного пункта____________________________________________________________________________</w:t>
      </w:r>
    </w:p>
    <w:p w:rsidR="001E3CD1" w:rsidRPr="009A5880" w:rsidRDefault="001E3CD1" w:rsidP="001E3CD1">
      <w:pPr>
        <w:ind w:left="709"/>
        <w:jc w:val="both"/>
        <w:rPr>
          <w:bCs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19"/>
        <w:gridCol w:w="993"/>
        <w:gridCol w:w="992"/>
        <w:gridCol w:w="992"/>
        <w:gridCol w:w="992"/>
        <w:gridCol w:w="993"/>
        <w:gridCol w:w="1134"/>
        <w:gridCol w:w="992"/>
        <w:gridCol w:w="992"/>
        <w:gridCol w:w="1244"/>
      </w:tblGrid>
      <w:tr w:rsidR="001E3CD1" w:rsidRPr="009A5880" w:rsidTr="007E2AF9">
        <w:trPr>
          <w:jc w:val="center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 xml:space="preserve">Наименования </w:t>
            </w:r>
          </w:p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 xml:space="preserve">образовательных программ </w:t>
            </w:r>
          </w:p>
          <w:p w:rsidR="001E3CD1" w:rsidRPr="009A5880" w:rsidRDefault="001E3CD1" w:rsidP="007E2AF9">
            <w:pPr>
              <w:jc w:val="center"/>
              <w:rPr>
                <w:bCs/>
                <w:sz w:val="24"/>
                <w:szCs w:val="24"/>
              </w:rPr>
            </w:pPr>
            <w:r w:rsidRPr="009A5880">
              <w:rPr>
                <w:b/>
                <w:bCs/>
                <w:sz w:val="22"/>
                <w:szCs w:val="22"/>
              </w:rPr>
              <w:t>(с разбивкой по инструментам)</w:t>
            </w:r>
          </w:p>
        </w:tc>
        <w:tc>
          <w:tcPr>
            <w:tcW w:w="9199" w:type="dxa"/>
            <w:gridSpan w:val="9"/>
            <w:shd w:val="clear" w:color="auto" w:fill="auto"/>
          </w:tcPr>
          <w:p w:rsidR="001E3CD1" w:rsidRPr="009A5880" w:rsidRDefault="001E3CD1" w:rsidP="007E2AF9">
            <w:pPr>
              <w:jc w:val="center"/>
              <w:rPr>
                <w:bCs/>
                <w:sz w:val="24"/>
                <w:szCs w:val="24"/>
              </w:rPr>
            </w:pPr>
            <w:r w:rsidRPr="009A5880">
              <w:rPr>
                <w:bCs/>
                <w:sz w:val="22"/>
                <w:szCs w:val="22"/>
              </w:rPr>
              <w:t xml:space="preserve">Количество обучающихся </w:t>
            </w:r>
            <w:r w:rsidR="00545FA1" w:rsidRPr="009A5880">
              <w:rPr>
                <w:bCs/>
                <w:sz w:val="24"/>
                <w:szCs w:val="24"/>
              </w:rPr>
              <w:t xml:space="preserve">в филиале (классе) </w:t>
            </w:r>
            <w:r w:rsidRPr="009A5880">
              <w:rPr>
                <w:bCs/>
                <w:sz w:val="22"/>
                <w:szCs w:val="22"/>
              </w:rPr>
              <w:t>по годам обучения: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4"/>
                <w:szCs w:val="24"/>
              </w:rPr>
            </w:pPr>
            <w:r w:rsidRPr="009A5880">
              <w:rPr>
                <w:bCs/>
                <w:sz w:val="24"/>
                <w:szCs w:val="24"/>
              </w:rPr>
              <w:t>Всего:</w:t>
            </w:r>
          </w:p>
        </w:tc>
      </w:tr>
      <w:tr w:rsidR="001E3CD1" w:rsidRPr="009A5880" w:rsidTr="007E2AF9">
        <w:trPr>
          <w:jc w:val="center"/>
        </w:trPr>
        <w:tc>
          <w:tcPr>
            <w:tcW w:w="3936" w:type="dxa"/>
            <w:vMerge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1 класс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2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3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4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1244" w:type="dxa"/>
            <w:vMerge/>
            <w:shd w:val="clear" w:color="auto" w:fill="auto"/>
          </w:tcPr>
          <w:p w:rsidR="001E3CD1" w:rsidRPr="009A5880" w:rsidRDefault="001E3CD1" w:rsidP="007E2AF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3CD1" w:rsidRPr="009A5880" w:rsidTr="007E2AF9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1E3CD1" w:rsidRPr="009A5880" w:rsidRDefault="001E3CD1" w:rsidP="007E2AF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E3CD1" w:rsidRPr="009A5880" w:rsidTr="007E2AF9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1E3CD1" w:rsidRPr="009A5880" w:rsidRDefault="001E3CD1" w:rsidP="007E2AF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E3CD1" w:rsidRPr="009A5880" w:rsidTr="007E2AF9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1E3CD1" w:rsidRPr="009A5880" w:rsidRDefault="001E3CD1" w:rsidP="007E2AF9">
            <w:pPr>
              <w:rPr>
                <w:bCs/>
                <w:sz w:val="22"/>
                <w:szCs w:val="22"/>
              </w:rPr>
            </w:pPr>
            <w:r w:rsidRPr="009A5880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19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1E3CD1" w:rsidRPr="009A5880" w:rsidRDefault="001E3CD1" w:rsidP="007E2AF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E3CD1" w:rsidRPr="009A5880" w:rsidRDefault="00D21AB9" w:rsidP="001E3CD1">
      <w:pPr>
        <w:ind w:left="709"/>
        <w:jc w:val="both"/>
        <w:rPr>
          <w:bCs/>
          <w:sz w:val="28"/>
          <w:szCs w:val="24"/>
        </w:rPr>
      </w:pPr>
      <w:r w:rsidRPr="009A5880">
        <w:rPr>
          <w:bCs/>
          <w:sz w:val="28"/>
          <w:szCs w:val="24"/>
        </w:rPr>
        <w:t>и т.д.</w:t>
      </w:r>
    </w:p>
    <w:p w:rsidR="00D21AB9" w:rsidRDefault="00D21AB9" w:rsidP="001E3CD1">
      <w:pPr>
        <w:ind w:left="709"/>
        <w:jc w:val="both"/>
        <w:rPr>
          <w:bCs/>
          <w:sz w:val="28"/>
          <w:szCs w:val="24"/>
        </w:rPr>
      </w:pPr>
    </w:p>
    <w:p w:rsidR="00BF4AB3" w:rsidRPr="008A381C" w:rsidRDefault="00BF4AB3" w:rsidP="00BF4AB3">
      <w:pPr>
        <w:jc w:val="right"/>
        <w:rPr>
          <w:bCs/>
          <w:sz w:val="24"/>
          <w:szCs w:val="24"/>
        </w:rPr>
      </w:pPr>
      <w:r w:rsidRPr="008A381C">
        <w:rPr>
          <w:bCs/>
          <w:sz w:val="24"/>
          <w:szCs w:val="24"/>
        </w:rPr>
        <w:t>Таблица 6г</w:t>
      </w:r>
    </w:p>
    <w:p w:rsidR="00BF4AB3" w:rsidRPr="005B591A" w:rsidRDefault="00BF4AB3" w:rsidP="00BF4AB3">
      <w:pPr>
        <w:ind w:left="709"/>
        <w:jc w:val="both"/>
        <w:rPr>
          <w:bCs/>
          <w:sz w:val="12"/>
          <w:szCs w:val="24"/>
          <w:highlight w:val="cyan"/>
        </w:rPr>
      </w:pP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635"/>
        <w:gridCol w:w="2050"/>
        <w:gridCol w:w="3808"/>
        <w:gridCol w:w="2408"/>
        <w:gridCol w:w="2702"/>
      </w:tblGrid>
      <w:tr w:rsidR="00BF4AB3" w:rsidRPr="001B5AB2" w:rsidTr="001B5AB2">
        <w:trPr>
          <w:trHeight w:val="181"/>
        </w:trPr>
        <w:tc>
          <w:tcPr>
            <w:tcW w:w="2122" w:type="dxa"/>
            <w:vMerge w:val="restart"/>
            <w:shd w:val="clear" w:color="auto" w:fill="auto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highlight w:val="cyan"/>
              </w:rPr>
            </w:pP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highlight w:val="cyan"/>
              </w:rPr>
            </w:pPr>
            <w:r w:rsidRPr="008A381C">
              <w:rPr>
                <w:sz w:val="24"/>
                <w:szCs w:val="28"/>
              </w:rPr>
              <w:t xml:space="preserve">обучающихся всего, чел. </w:t>
            </w:r>
            <w:r w:rsidR="005B591A" w:rsidRPr="008A381C">
              <w:rPr>
                <w:sz w:val="24"/>
                <w:szCs w:val="28"/>
              </w:rPr>
              <w:t>(на конец 2020-2021 учебного года)</w:t>
            </w: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:rsidR="00BF4AB3" w:rsidRPr="008A381C" w:rsidRDefault="00BF4AB3" w:rsidP="001B5AB2">
            <w:pPr>
              <w:jc w:val="center"/>
              <w:rPr>
                <w:b/>
                <w:sz w:val="24"/>
                <w:szCs w:val="28"/>
              </w:rPr>
            </w:pPr>
            <w:r w:rsidRPr="008A381C">
              <w:rPr>
                <w:b/>
                <w:sz w:val="24"/>
                <w:szCs w:val="28"/>
              </w:rPr>
              <w:t xml:space="preserve">из них, обучающихся в возрасте </w:t>
            </w:r>
          </w:p>
          <w:p w:rsidR="00BF4AB3" w:rsidRPr="001B5AB2" w:rsidRDefault="00BF4AB3" w:rsidP="001B5AB2">
            <w:pPr>
              <w:jc w:val="center"/>
              <w:rPr>
                <w:b/>
                <w:sz w:val="24"/>
                <w:szCs w:val="28"/>
                <w:highlight w:val="cyan"/>
              </w:rPr>
            </w:pPr>
            <w:r w:rsidRPr="008A381C">
              <w:rPr>
                <w:b/>
                <w:sz w:val="24"/>
                <w:szCs w:val="28"/>
              </w:rPr>
              <w:t>от 5 до 17 лет (включительно), чел.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b/>
                <w:sz w:val="24"/>
                <w:szCs w:val="28"/>
                <w:highlight w:val="cyan"/>
              </w:rPr>
            </w:pPr>
            <w:r w:rsidRPr="008A381C">
              <w:rPr>
                <w:b/>
                <w:sz w:val="24"/>
                <w:szCs w:val="28"/>
              </w:rPr>
              <w:t>учащихся из гр. 3, осваивающих:</w:t>
            </w:r>
          </w:p>
        </w:tc>
      </w:tr>
      <w:tr w:rsidR="00BF4AB3" w:rsidRPr="001B5AB2" w:rsidTr="001B5AB2">
        <w:trPr>
          <w:trHeight w:val="2104"/>
        </w:trPr>
        <w:tc>
          <w:tcPr>
            <w:tcW w:w="2122" w:type="dxa"/>
            <w:vMerge/>
            <w:shd w:val="clear" w:color="auto" w:fill="auto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highlight w:val="cyan"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highlight w:val="cyan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highlight w:val="cyan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highlight w:val="cyan"/>
              </w:rPr>
            </w:pPr>
            <w:r w:rsidRPr="008A381C">
              <w:rPr>
                <w:sz w:val="24"/>
                <w:szCs w:val="28"/>
              </w:rPr>
              <w:t>дополнительные общеразвивающие программы в области искусств – программы для обучения детей дошкольного и младшего школьного возраста (подготовительные отделения), 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4AB3" w:rsidRPr="008A381C" w:rsidRDefault="00BF4AB3" w:rsidP="001B5AB2">
            <w:pPr>
              <w:jc w:val="center"/>
              <w:rPr>
                <w:sz w:val="24"/>
                <w:szCs w:val="28"/>
              </w:rPr>
            </w:pPr>
            <w:r w:rsidRPr="008A381C">
              <w:rPr>
                <w:sz w:val="24"/>
                <w:szCs w:val="28"/>
              </w:rPr>
              <w:t>дополнительные общеразвивающие программы в области искусств, чел.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BF4AB3" w:rsidRPr="008A381C" w:rsidRDefault="00BF4AB3" w:rsidP="001B5AB2">
            <w:pPr>
              <w:jc w:val="center"/>
              <w:rPr>
                <w:sz w:val="24"/>
                <w:szCs w:val="28"/>
              </w:rPr>
            </w:pPr>
            <w:r w:rsidRPr="008A381C">
              <w:rPr>
                <w:sz w:val="24"/>
                <w:szCs w:val="28"/>
              </w:rPr>
              <w:t>дополнительные предпрофессиональные программы в области искусств, чел.</w:t>
            </w:r>
          </w:p>
        </w:tc>
      </w:tr>
      <w:tr w:rsidR="00BF4AB3" w:rsidRPr="001B5AB2" w:rsidTr="001B5AB2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highlight w:val="cyan"/>
              </w:rPr>
            </w:pPr>
            <w:r w:rsidRPr="008A381C">
              <w:rPr>
                <w:sz w:val="24"/>
                <w:szCs w:val="28"/>
              </w:rPr>
              <w:t>за счет бюджетных средств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highlight w:val="cyan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highlight w:val="cyan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highlight w:val="cyan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highlight w:val="cyan"/>
                <w:lang w:val="en-US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highlight w:val="cyan"/>
              </w:rPr>
            </w:pPr>
          </w:p>
        </w:tc>
      </w:tr>
      <w:tr w:rsidR="00BF4AB3" w:rsidTr="001B5AB2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</w:rPr>
            </w:pPr>
            <w:r w:rsidRPr="008A381C">
              <w:rPr>
                <w:sz w:val="24"/>
                <w:szCs w:val="28"/>
              </w:rPr>
              <w:t>за счет средств физических и юридических лиц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AB3" w:rsidRPr="001B5AB2" w:rsidRDefault="00BF4AB3" w:rsidP="001B5AB2">
            <w:pPr>
              <w:jc w:val="center"/>
              <w:rPr>
                <w:sz w:val="24"/>
                <w:szCs w:val="28"/>
              </w:rPr>
            </w:pPr>
          </w:p>
        </w:tc>
      </w:tr>
    </w:tbl>
    <w:p w:rsidR="00BF4AB3" w:rsidRPr="009A5880" w:rsidRDefault="00BF4AB3" w:rsidP="001E3CD1">
      <w:pPr>
        <w:ind w:left="709"/>
        <w:jc w:val="both"/>
        <w:rPr>
          <w:bCs/>
          <w:sz w:val="28"/>
          <w:szCs w:val="24"/>
        </w:rPr>
      </w:pPr>
    </w:p>
    <w:p w:rsidR="00931E9D" w:rsidRPr="00A158A6" w:rsidRDefault="00931E9D" w:rsidP="00BE67E9">
      <w:pPr>
        <w:numPr>
          <w:ilvl w:val="0"/>
          <w:numId w:val="45"/>
        </w:numPr>
        <w:ind w:left="0" w:firstLine="709"/>
        <w:jc w:val="both"/>
        <w:rPr>
          <w:bCs/>
          <w:sz w:val="24"/>
          <w:szCs w:val="24"/>
        </w:rPr>
      </w:pPr>
      <w:r w:rsidRPr="009A5880">
        <w:rPr>
          <w:bCs/>
          <w:sz w:val="24"/>
          <w:szCs w:val="24"/>
        </w:rPr>
        <w:lastRenderedPageBreak/>
        <w:t>Написать информацию об организации летнего отдыха детей (проведение творческих смен в оздоровительных лагерях, организация</w:t>
      </w:r>
      <w:r w:rsidRPr="00A158A6">
        <w:rPr>
          <w:bCs/>
          <w:sz w:val="24"/>
          <w:szCs w:val="24"/>
        </w:rPr>
        <w:t xml:space="preserve"> творческих лагерей для учащихся ДШИ, ДМШ, ДХШ).</w:t>
      </w:r>
    </w:p>
    <w:p w:rsidR="00545FA1" w:rsidRPr="00A158A6" w:rsidRDefault="00545FA1" w:rsidP="00EC2826">
      <w:pPr>
        <w:jc w:val="both"/>
        <w:rPr>
          <w:bCs/>
          <w:sz w:val="24"/>
          <w:szCs w:val="24"/>
        </w:rPr>
      </w:pPr>
    </w:p>
    <w:p w:rsidR="00931E9D" w:rsidRPr="00A158A6" w:rsidRDefault="00B66990" w:rsidP="00B66990">
      <w:pPr>
        <w:jc w:val="right"/>
        <w:rPr>
          <w:bCs/>
          <w:sz w:val="24"/>
          <w:szCs w:val="24"/>
        </w:rPr>
      </w:pPr>
      <w:r w:rsidRPr="00900548">
        <w:rPr>
          <w:bCs/>
          <w:sz w:val="24"/>
          <w:szCs w:val="24"/>
        </w:rPr>
        <w:t xml:space="preserve">Таблица </w:t>
      </w:r>
      <w:r w:rsidR="00503D0D">
        <w:rPr>
          <w:bCs/>
          <w:sz w:val="24"/>
          <w:szCs w:val="24"/>
        </w:rPr>
        <w:t>7</w:t>
      </w:r>
    </w:p>
    <w:p w:rsidR="00931E9D" w:rsidRPr="00B72D57" w:rsidRDefault="00D250E3" w:rsidP="00EC2826">
      <w:pPr>
        <w:jc w:val="both"/>
        <w:rPr>
          <w:sz w:val="24"/>
          <w:szCs w:val="24"/>
        </w:rPr>
      </w:pPr>
      <w:r w:rsidRPr="00A158A6">
        <w:rPr>
          <w:bCs/>
          <w:sz w:val="24"/>
          <w:szCs w:val="24"/>
        </w:rPr>
        <w:tab/>
      </w:r>
      <w:r w:rsidR="00931E9D" w:rsidRPr="00BE67E9">
        <w:rPr>
          <w:b/>
          <w:bCs/>
          <w:sz w:val="24"/>
          <w:szCs w:val="24"/>
        </w:rPr>
        <w:t>По подпункт</w:t>
      </w:r>
      <w:r w:rsidR="00056E50" w:rsidRPr="00BE67E9">
        <w:rPr>
          <w:b/>
          <w:bCs/>
          <w:sz w:val="24"/>
          <w:szCs w:val="24"/>
        </w:rPr>
        <w:t xml:space="preserve">ам </w:t>
      </w:r>
      <w:r w:rsidR="00931E9D" w:rsidRPr="00BE67E9">
        <w:rPr>
          <w:b/>
          <w:bCs/>
          <w:sz w:val="24"/>
          <w:szCs w:val="24"/>
        </w:rPr>
        <w:t>2.</w:t>
      </w:r>
      <w:r w:rsidR="00066745">
        <w:rPr>
          <w:b/>
          <w:bCs/>
          <w:sz w:val="24"/>
          <w:szCs w:val="24"/>
        </w:rPr>
        <w:t>7-2.12</w:t>
      </w:r>
      <w:r w:rsidR="00931E9D" w:rsidRPr="00BE67E9">
        <w:rPr>
          <w:b/>
          <w:bCs/>
          <w:sz w:val="24"/>
          <w:szCs w:val="24"/>
        </w:rPr>
        <w:t xml:space="preserve">: </w:t>
      </w:r>
      <w:r w:rsidR="00931E9D" w:rsidRPr="00A158A6">
        <w:rPr>
          <w:bCs/>
          <w:sz w:val="24"/>
          <w:szCs w:val="24"/>
        </w:rPr>
        <w:t>Обучение в ПОУ</w:t>
      </w:r>
      <w:r w:rsidR="00931E9D" w:rsidRPr="00A158A6">
        <w:rPr>
          <w:sz w:val="24"/>
          <w:szCs w:val="24"/>
        </w:rPr>
        <w:t xml:space="preserve"> (профессиональных образовательных учреждениях) </w:t>
      </w:r>
      <w:r w:rsidR="00931E9D" w:rsidRPr="00A158A6">
        <w:rPr>
          <w:bCs/>
          <w:sz w:val="24"/>
          <w:szCs w:val="24"/>
        </w:rPr>
        <w:t>и ОУВО</w:t>
      </w:r>
      <w:r w:rsidR="00931E9D" w:rsidRPr="00A158A6">
        <w:rPr>
          <w:sz w:val="24"/>
          <w:szCs w:val="24"/>
        </w:rPr>
        <w:t xml:space="preserve"> (образовательных учреждениях высшего образования)</w:t>
      </w:r>
      <w:r w:rsidRPr="00A158A6">
        <w:rPr>
          <w:sz w:val="24"/>
          <w:szCs w:val="24"/>
        </w:rPr>
        <w:t xml:space="preserve"> </w:t>
      </w:r>
      <w:r w:rsidRPr="00B72D57">
        <w:rPr>
          <w:sz w:val="24"/>
          <w:szCs w:val="24"/>
        </w:rPr>
        <w:t>за 201</w:t>
      </w:r>
      <w:r w:rsidR="008A41E5">
        <w:rPr>
          <w:sz w:val="24"/>
          <w:szCs w:val="24"/>
        </w:rPr>
        <w:t>6</w:t>
      </w:r>
      <w:r w:rsidRPr="00B72D57">
        <w:rPr>
          <w:sz w:val="24"/>
          <w:szCs w:val="24"/>
        </w:rPr>
        <w:t>-20</w:t>
      </w:r>
      <w:r w:rsidR="008A41E5">
        <w:rPr>
          <w:sz w:val="24"/>
          <w:szCs w:val="24"/>
        </w:rPr>
        <w:t>20</w:t>
      </w:r>
      <w:r w:rsidRPr="00B72D57">
        <w:rPr>
          <w:sz w:val="24"/>
          <w:szCs w:val="24"/>
        </w:rPr>
        <w:t xml:space="preserve"> годы</w:t>
      </w:r>
      <w:r w:rsidR="00C32176" w:rsidRPr="00B72D57">
        <w:rPr>
          <w:sz w:val="24"/>
          <w:szCs w:val="24"/>
        </w:rPr>
        <w:t xml:space="preserve"> и поступление в 20</w:t>
      </w:r>
      <w:r w:rsidR="00C077BF">
        <w:rPr>
          <w:sz w:val="24"/>
          <w:szCs w:val="24"/>
        </w:rPr>
        <w:t>2</w:t>
      </w:r>
      <w:r w:rsidR="008A41E5">
        <w:rPr>
          <w:sz w:val="24"/>
          <w:szCs w:val="24"/>
        </w:rPr>
        <w:t>1</w:t>
      </w:r>
      <w:r w:rsidR="00C32176" w:rsidRPr="00B72D57">
        <w:rPr>
          <w:sz w:val="24"/>
          <w:szCs w:val="24"/>
        </w:rPr>
        <w:t xml:space="preserve"> году</w:t>
      </w:r>
      <w:r w:rsidRPr="00B72D57">
        <w:rPr>
          <w:sz w:val="24"/>
          <w:szCs w:val="24"/>
        </w:rPr>
        <w:t>:</w:t>
      </w:r>
    </w:p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652"/>
        <w:gridCol w:w="1674"/>
        <w:gridCol w:w="1825"/>
        <w:gridCol w:w="1787"/>
        <w:gridCol w:w="1857"/>
        <w:gridCol w:w="1941"/>
        <w:gridCol w:w="1663"/>
        <w:gridCol w:w="1796"/>
      </w:tblGrid>
      <w:tr w:rsidR="002B65EE" w:rsidRPr="00900548" w:rsidTr="002B65EE">
        <w:trPr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Год поступления</w:t>
            </w:r>
          </w:p>
        </w:tc>
        <w:tc>
          <w:tcPr>
            <w:tcW w:w="6943" w:type="dxa"/>
            <w:gridSpan w:val="4"/>
            <w:shd w:val="clear" w:color="auto" w:fill="auto"/>
            <w:vAlign w:val="center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ПОУ</w:t>
            </w:r>
          </w:p>
        </w:tc>
        <w:tc>
          <w:tcPr>
            <w:tcW w:w="7251" w:type="dxa"/>
            <w:gridSpan w:val="4"/>
            <w:shd w:val="clear" w:color="auto" w:fill="auto"/>
            <w:vAlign w:val="center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ОУВО</w:t>
            </w:r>
          </w:p>
        </w:tc>
      </w:tr>
      <w:tr w:rsidR="002B65EE" w:rsidRPr="00900548" w:rsidTr="002B65EE">
        <w:trPr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Наименование ПОУ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Специальность (инструмент)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Ф.И.О. обучающегося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Ф.И.О. преподавателя, подготовившего обучающегося к поступлению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Наименование ОУВО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Специальность (инструмент)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Ф.И.О. обучающегося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Ф.И.О. преподавателя, подготовившего обучающегося к поступлению</w:t>
            </w:r>
          </w:p>
        </w:tc>
      </w:tr>
      <w:tr w:rsidR="002B65EE" w:rsidRPr="00900548" w:rsidTr="002B65EE">
        <w:trPr>
          <w:jc w:val="center"/>
        </w:trPr>
        <w:tc>
          <w:tcPr>
            <w:tcW w:w="1416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652" w:type="dxa"/>
            <w:shd w:val="clear" w:color="auto" w:fill="auto"/>
          </w:tcPr>
          <w:p w:rsidR="002B65EE" w:rsidRDefault="002B65EE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ГБОУ </w:t>
            </w:r>
            <w:proofErr w:type="spellStart"/>
            <w:r>
              <w:rPr>
                <w:bCs/>
                <w:sz w:val="22"/>
                <w:szCs w:val="22"/>
              </w:rPr>
              <w:t>СПОКиИ</w:t>
            </w:r>
            <w:proofErr w:type="spellEnd"/>
            <w:r>
              <w:rPr>
                <w:bCs/>
                <w:sz w:val="22"/>
                <w:szCs w:val="22"/>
              </w:rPr>
              <w:t xml:space="preserve"> РБ ОМУ</w:t>
            </w:r>
          </w:p>
        </w:tc>
        <w:tc>
          <w:tcPr>
            <w:tcW w:w="1676" w:type="dxa"/>
            <w:shd w:val="clear" w:color="auto" w:fill="auto"/>
          </w:tcPr>
          <w:p w:rsidR="002B65EE" w:rsidRDefault="002B65EE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фортепианный</w:t>
            </w:r>
          </w:p>
        </w:tc>
        <w:tc>
          <w:tcPr>
            <w:tcW w:w="1825" w:type="dxa"/>
            <w:shd w:val="clear" w:color="auto" w:fill="auto"/>
          </w:tcPr>
          <w:p w:rsidR="002B65EE" w:rsidRDefault="002B65EE" w:rsidP="0048746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3.Чурбанова Кристина Андреевна</w:t>
            </w:r>
          </w:p>
        </w:tc>
        <w:tc>
          <w:tcPr>
            <w:tcW w:w="1790" w:type="dxa"/>
            <w:shd w:val="clear" w:color="auto" w:fill="auto"/>
          </w:tcPr>
          <w:p w:rsidR="002B65EE" w:rsidRDefault="002B65EE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Скарякина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В.И.</w:t>
            </w:r>
          </w:p>
        </w:tc>
        <w:tc>
          <w:tcPr>
            <w:tcW w:w="1857" w:type="dxa"/>
            <w:shd w:val="clear" w:color="auto" w:fill="auto"/>
          </w:tcPr>
          <w:p w:rsidR="002B65EE" w:rsidRPr="007577D7" w:rsidRDefault="002B65EE" w:rsidP="0048746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Башкирский государственный педагогический университет им. </w:t>
            </w:r>
            <w:r w:rsidRPr="007577D7">
              <w:rPr>
                <w:bCs/>
                <w:sz w:val="22"/>
                <w:szCs w:val="22"/>
              </w:rPr>
              <w:t xml:space="preserve">М. </w:t>
            </w:r>
            <w:proofErr w:type="spellStart"/>
            <w:r w:rsidRPr="007577D7">
              <w:rPr>
                <w:bCs/>
                <w:sz w:val="22"/>
                <w:szCs w:val="22"/>
              </w:rPr>
              <w:t>Акмуллы</w:t>
            </w:r>
            <w:proofErr w:type="spellEnd"/>
          </w:p>
          <w:p w:rsidR="002B65EE" w:rsidRDefault="002B65EE" w:rsidP="00487466">
            <w:pPr>
              <w:snapToGrid w:val="0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культуры и искусства им. З. Исмагилова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2B65EE" w:rsidRDefault="002B65EE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музыки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теоретический</w:t>
            </w:r>
          </w:p>
        </w:tc>
        <w:tc>
          <w:tcPr>
            <w:tcW w:w="1651" w:type="dxa"/>
            <w:shd w:val="clear" w:color="auto" w:fill="auto"/>
          </w:tcPr>
          <w:p w:rsidR="002B65EE" w:rsidRDefault="002B65EE" w:rsidP="0048746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Золотов Владимир Иванович</w:t>
            </w:r>
          </w:p>
          <w:p w:rsidR="002B65EE" w:rsidRDefault="002B65EE" w:rsidP="00487466">
            <w:pPr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Викторова Ксения</w:t>
            </w:r>
          </w:p>
          <w:p w:rsidR="002B65EE" w:rsidRDefault="002B65EE" w:rsidP="004874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Викторовна</w:t>
            </w:r>
          </w:p>
          <w:p w:rsidR="002B65EE" w:rsidRDefault="002B65EE" w:rsidP="0048746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2B65EE" w:rsidRDefault="002B65EE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Советникова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О.Б.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Артемьева Л.П.</w:t>
            </w:r>
          </w:p>
        </w:tc>
      </w:tr>
      <w:tr w:rsidR="002B65EE" w:rsidRPr="00900548" w:rsidTr="002B65EE">
        <w:trPr>
          <w:jc w:val="center"/>
        </w:trPr>
        <w:tc>
          <w:tcPr>
            <w:tcW w:w="1416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2017 </w:t>
            </w:r>
          </w:p>
        </w:tc>
        <w:tc>
          <w:tcPr>
            <w:tcW w:w="1652" w:type="dxa"/>
            <w:shd w:val="clear" w:color="auto" w:fill="auto"/>
          </w:tcPr>
          <w:p w:rsidR="002B65EE" w:rsidRDefault="002B65EE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ГБОУ </w:t>
            </w:r>
            <w:proofErr w:type="spellStart"/>
            <w:r>
              <w:rPr>
                <w:bCs/>
                <w:sz w:val="22"/>
                <w:szCs w:val="22"/>
              </w:rPr>
              <w:t>СПОКиИ</w:t>
            </w:r>
            <w:proofErr w:type="spellEnd"/>
            <w:r>
              <w:rPr>
                <w:bCs/>
                <w:sz w:val="22"/>
                <w:szCs w:val="22"/>
              </w:rPr>
              <w:t xml:space="preserve"> РБ ОМУ</w:t>
            </w:r>
          </w:p>
          <w:p w:rsidR="002B65EE" w:rsidRDefault="002B65EE" w:rsidP="00487466">
            <w:pPr>
              <w:rPr>
                <w:sz w:val="22"/>
                <w:szCs w:val="22"/>
              </w:rPr>
            </w:pPr>
          </w:p>
          <w:p w:rsidR="002B65EE" w:rsidRPr="00C473EE" w:rsidRDefault="002B65EE" w:rsidP="0048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УУИ</w:t>
            </w:r>
          </w:p>
        </w:tc>
        <w:tc>
          <w:tcPr>
            <w:tcW w:w="1676" w:type="dxa"/>
            <w:shd w:val="clear" w:color="auto" w:fill="auto"/>
          </w:tcPr>
          <w:p w:rsidR="002B65EE" w:rsidRDefault="002B65EE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хоро</w:t>
            </w:r>
            <w:proofErr w:type="spellEnd"/>
            <w:r>
              <w:rPr>
                <w:bCs/>
                <w:sz w:val="22"/>
                <w:szCs w:val="22"/>
              </w:rPr>
              <w:t>-дирижерский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хоро</w:t>
            </w:r>
            <w:proofErr w:type="spellEnd"/>
            <w:r>
              <w:rPr>
                <w:bCs/>
                <w:sz w:val="22"/>
                <w:szCs w:val="22"/>
              </w:rPr>
              <w:t>-дирижерский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2B65EE" w:rsidRDefault="002B65EE" w:rsidP="0048746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4.Фаррахова Алсу </w:t>
            </w:r>
            <w:proofErr w:type="spellStart"/>
            <w:r>
              <w:rPr>
                <w:bCs/>
                <w:sz w:val="22"/>
                <w:szCs w:val="22"/>
              </w:rPr>
              <w:t>Айратовна</w:t>
            </w:r>
            <w:proofErr w:type="spellEnd"/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5.Басырова </w:t>
            </w:r>
            <w:proofErr w:type="spellStart"/>
            <w:r>
              <w:rPr>
                <w:bCs/>
                <w:sz w:val="22"/>
                <w:szCs w:val="22"/>
              </w:rPr>
              <w:t>Галия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Шамилевна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B65EE" w:rsidRDefault="00FD02B7" w:rsidP="00FD02B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Гилязова</w:t>
            </w:r>
            <w:proofErr w:type="spellEnd"/>
            <w:r w:rsidR="002B65EE">
              <w:rPr>
                <w:bCs/>
                <w:sz w:val="22"/>
                <w:szCs w:val="22"/>
              </w:rPr>
              <w:t xml:space="preserve"> Р.М.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Гилязова</w:t>
            </w:r>
            <w:proofErr w:type="spellEnd"/>
            <w:r>
              <w:rPr>
                <w:bCs/>
                <w:sz w:val="22"/>
                <w:szCs w:val="22"/>
              </w:rPr>
              <w:t xml:space="preserve"> Р.М.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B65EE" w:rsidRDefault="002B65EE" w:rsidP="00487466">
            <w:pPr>
              <w:snapToGrid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Башкирский государственный педагогический университет им. </w:t>
            </w:r>
            <w:r>
              <w:rPr>
                <w:bCs/>
                <w:sz w:val="22"/>
                <w:szCs w:val="22"/>
                <w:lang w:val="en-US"/>
              </w:rPr>
              <w:t xml:space="preserve">М.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Акмуллы</w:t>
            </w:r>
            <w:proofErr w:type="spellEnd"/>
          </w:p>
          <w:p w:rsidR="002B65EE" w:rsidRDefault="002B65EE" w:rsidP="00487466">
            <w:pPr>
              <w:snapToGrid w:val="0"/>
              <w:jc w:val="center"/>
              <w:rPr>
                <w:bCs/>
                <w:sz w:val="22"/>
                <w:szCs w:val="22"/>
                <w:shd w:val="clear" w:color="auto" w:fill="00FFFF"/>
                <w:lang w:val="en-US"/>
              </w:rPr>
            </w:pPr>
          </w:p>
        </w:tc>
        <w:tc>
          <w:tcPr>
            <w:tcW w:w="1944" w:type="dxa"/>
            <w:shd w:val="clear" w:color="auto" w:fill="auto"/>
          </w:tcPr>
          <w:p w:rsidR="002B65EE" w:rsidRDefault="002B65EE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Факультет дизайна</w:t>
            </w:r>
          </w:p>
        </w:tc>
        <w:tc>
          <w:tcPr>
            <w:tcW w:w="1651" w:type="dxa"/>
            <w:shd w:val="clear" w:color="auto" w:fill="auto"/>
          </w:tcPr>
          <w:p w:rsidR="002B65EE" w:rsidRDefault="002B65EE" w:rsidP="0048746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Варламова Елена</w:t>
            </w:r>
          </w:p>
          <w:p w:rsidR="002B65EE" w:rsidRDefault="002B65EE" w:rsidP="004874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Алексеевна</w:t>
            </w:r>
          </w:p>
          <w:p w:rsidR="002B65EE" w:rsidRDefault="002B65EE" w:rsidP="00487466">
            <w:pPr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Хусаинова Адель </w:t>
            </w:r>
            <w:proofErr w:type="spellStart"/>
            <w:r>
              <w:rPr>
                <w:bCs/>
                <w:sz w:val="22"/>
                <w:szCs w:val="22"/>
              </w:rPr>
              <w:t>Шамилевна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2B65EE" w:rsidRDefault="002B65EE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65EE" w:rsidRPr="00900548" w:rsidTr="002B65EE">
        <w:trPr>
          <w:jc w:val="center"/>
        </w:trPr>
        <w:tc>
          <w:tcPr>
            <w:tcW w:w="1416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2018 год </w:t>
            </w:r>
          </w:p>
        </w:tc>
        <w:tc>
          <w:tcPr>
            <w:tcW w:w="1652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ГБОУ </w:t>
            </w:r>
            <w:proofErr w:type="spellStart"/>
            <w:r>
              <w:rPr>
                <w:bCs/>
                <w:sz w:val="22"/>
                <w:szCs w:val="22"/>
              </w:rPr>
              <w:t>СПОКиИ</w:t>
            </w:r>
            <w:proofErr w:type="spellEnd"/>
            <w:r>
              <w:rPr>
                <w:bCs/>
                <w:sz w:val="22"/>
                <w:szCs w:val="22"/>
              </w:rPr>
              <w:t xml:space="preserve"> РБ ОМУ</w:t>
            </w:r>
          </w:p>
        </w:tc>
        <w:tc>
          <w:tcPr>
            <w:tcW w:w="1676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Народный отдел  (баян)</w:t>
            </w:r>
          </w:p>
        </w:tc>
        <w:tc>
          <w:tcPr>
            <w:tcW w:w="1825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6.Рязапов </w:t>
            </w:r>
            <w:proofErr w:type="spellStart"/>
            <w:r>
              <w:rPr>
                <w:bCs/>
                <w:sz w:val="22"/>
                <w:szCs w:val="22"/>
              </w:rPr>
              <w:t>Линар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Ильверович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Валиуллина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З.Ф.</w:t>
            </w:r>
          </w:p>
        </w:tc>
        <w:tc>
          <w:tcPr>
            <w:tcW w:w="1857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Санк</w:t>
            </w:r>
            <w:proofErr w:type="spellEnd"/>
            <w:r>
              <w:rPr>
                <w:bCs/>
                <w:sz w:val="22"/>
                <w:szCs w:val="22"/>
              </w:rPr>
              <w:t xml:space="preserve"> –Петербургский горный университет –</w:t>
            </w:r>
          </w:p>
        </w:tc>
        <w:tc>
          <w:tcPr>
            <w:tcW w:w="1944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Факультет архитектуры</w:t>
            </w:r>
          </w:p>
        </w:tc>
        <w:tc>
          <w:tcPr>
            <w:tcW w:w="1651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Чернова 6.Карина</w:t>
            </w:r>
          </w:p>
        </w:tc>
        <w:tc>
          <w:tcPr>
            <w:tcW w:w="1799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Даутова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2B65EE" w:rsidRPr="00900548" w:rsidTr="002B65EE">
        <w:trPr>
          <w:jc w:val="center"/>
        </w:trPr>
        <w:tc>
          <w:tcPr>
            <w:tcW w:w="1416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Башкирский архитектурный –строительный колледж</w:t>
            </w:r>
          </w:p>
        </w:tc>
        <w:tc>
          <w:tcPr>
            <w:tcW w:w="1944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Факультет дизайна</w:t>
            </w:r>
          </w:p>
        </w:tc>
        <w:tc>
          <w:tcPr>
            <w:tcW w:w="1651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7.Давлетбаева Динара</w:t>
            </w:r>
          </w:p>
        </w:tc>
        <w:tc>
          <w:tcPr>
            <w:tcW w:w="1799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Даутова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2B65EE" w:rsidRPr="00900548" w:rsidTr="002B65EE">
        <w:trPr>
          <w:jc w:val="center"/>
        </w:trPr>
        <w:tc>
          <w:tcPr>
            <w:tcW w:w="1416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2019год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ГБОУ СПОКИ РБ УУИ 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Башкирский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архитектурный –строительный колледж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7.Саитова </w:t>
            </w:r>
            <w:proofErr w:type="spellStart"/>
            <w:r>
              <w:rPr>
                <w:bCs/>
                <w:sz w:val="22"/>
                <w:szCs w:val="22"/>
              </w:rPr>
              <w:t>Эльвина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Нафисовна</w:t>
            </w:r>
            <w:proofErr w:type="spellEnd"/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8.Камалетдинова Адель </w:t>
            </w:r>
            <w:proofErr w:type="spellStart"/>
            <w:r>
              <w:rPr>
                <w:bCs/>
                <w:sz w:val="22"/>
                <w:szCs w:val="22"/>
              </w:rPr>
              <w:t>Радиковна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Канзафарова</w:t>
            </w:r>
            <w:proofErr w:type="spellEnd"/>
            <w:r>
              <w:rPr>
                <w:bCs/>
                <w:sz w:val="22"/>
                <w:szCs w:val="22"/>
              </w:rPr>
              <w:t xml:space="preserve"> Э.Ф.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Даутова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Санк</w:t>
            </w:r>
            <w:proofErr w:type="spellEnd"/>
            <w:r>
              <w:rPr>
                <w:bCs/>
                <w:sz w:val="22"/>
                <w:szCs w:val="22"/>
              </w:rPr>
              <w:t xml:space="preserve"> –Петербургский горный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Университет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Казанская государственная консерватория </w:t>
            </w:r>
            <w:proofErr w:type="spellStart"/>
            <w:r>
              <w:rPr>
                <w:bCs/>
                <w:sz w:val="22"/>
                <w:szCs w:val="22"/>
              </w:rPr>
              <w:t>им.Н.Г.Жиганова</w:t>
            </w:r>
            <w:proofErr w:type="spellEnd"/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УГИИ им. З.Исмагилова</w:t>
            </w:r>
          </w:p>
        </w:tc>
        <w:tc>
          <w:tcPr>
            <w:tcW w:w="1944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Факультет архитектуры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Вокальное искусство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ДХО                     </w:t>
            </w:r>
          </w:p>
        </w:tc>
        <w:tc>
          <w:tcPr>
            <w:tcW w:w="1651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8.Шадрин Денис Владимирович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9.Адылгареев </w:t>
            </w:r>
            <w:proofErr w:type="spellStart"/>
            <w:r>
              <w:rPr>
                <w:bCs/>
                <w:sz w:val="22"/>
                <w:szCs w:val="22"/>
              </w:rPr>
              <w:t>Айзат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Азатович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10.Фаррахова </w:t>
            </w:r>
            <w:proofErr w:type="spellStart"/>
            <w:r>
              <w:rPr>
                <w:bCs/>
                <w:sz w:val="22"/>
                <w:szCs w:val="22"/>
              </w:rPr>
              <w:t>Адиля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Даутова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Канзафарова</w:t>
            </w:r>
            <w:proofErr w:type="spellEnd"/>
            <w:r>
              <w:rPr>
                <w:bCs/>
                <w:sz w:val="22"/>
                <w:szCs w:val="22"/>
              </w:rPr>
              <w:t xml:space="preserve"> Э.Ф.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Сафина А.Б,</w:t>
            </w:r>
          </w:p>
        </w:tc>
      </w:tr>
      <w:tr w:rsidR="002B65EE" w:rsidRPr="00900548" w:rsidTr="002B65EE">
        <w:trPr>
          <w:jc w:val="center"/>
        </w:trPr>
        <w:tc>
          <w:tcPr>
            <w:tcW w:w="1416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ИТОГО (чел.)</w:t>
            </w:r>
          </w:p>
        </w:tc>
        <w:tc>
          <w:tcPr>
            <w:tcW w:w="1652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900548">
              <w:rPr>
                <w:bCs/>
                <w:sz w:val="22"/>
                <w:szCs w:val="22"/>
              </w:rPr>
              <w:t xml:space="preserve">Х </w:t>
            </w:r>
            <w:r w:rsidRPr="00900548"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76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 xml:space="preserve">Х </w:t>
            </w:r>
          </w:p>
        </w:tc>
        <w:tc>
          <w:tcPr>
            <w:tcW w:w="1825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857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944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 xml:space="preserve">Х </w:t>
            </w:r>
          </w:p>
        </w:tc>
        <w:tc>
          <w:tcPr>
            <w:tcW w:w="1651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 w:rsidRPr="00900548">
              <w:rPr>
                <w:bCs/>
                <w:sz w:val="22"/>
                <w:szCs w:val="22"/>
              </w:rPr>
              <w:t>Х</w:t>
            </w:r>
          </w:p>
        </w:tc>
      </w:tr>
      <w:tr w:rsidR="002B65EE" w:rsidRPr="00900548" w:rsidTr="002B65EE">
        <w:trPr>
          <w:jc w:val="center"/>
        </w:trPr>
        <w:tc>
          <w:tcPr>
            <w:tcW w:w="1416" w:type="dxa"/>
            <w:shd w:val="clear" w:color="auto" w:fill="auto"/>
          </w:tcPr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2020 год </w:t>
            </w:r>
          </w:p>
        </w:tc>
        <w:tc>
          <w:tcPr>
            <w:tcW w:w="1652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ГБОУ </w:t>
            </w:r>
            <w:proofErr w:type="spellStart"/>
            <w:r w:rsidR="00560000">
              <w:rPr>
                <w:bCs/>
                <w:sz w:val="22"/>
                <w:szCs w:val="22"/>
              </w:rPr>
              <w:t>СПОКиИ</w:t>
            </w:r>
            <w:proofErr w:type="spellEnd"/>
            <w:r w:rsidR="0056000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РБ ОМУ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560000" w:rsidRDefault="00560000" w:rsidP="005600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ГБОУ </w:t>
            </w:r>
            <w:proofErr w:type="spellStart"/>
            <w:r>
              <w:rPr>
                <w:bCs/>
                <w:sz w:val="22"/>
                <w:szCs w:val="22"/>
              </w:rPr>
              <w:t>СПОКиИ</w:t>
            </w:r>
            <w:proofErr w:type="spellEnd"/>
            <w:r>
              <w:rPr>
                <w:bCs/>
                <w:sz w:val="22"/>
                <w:szCs w:val="22"/>
              </w:rPr>
              <w:t xml:space="preserve"> РБ ОМУ</w:t>
            </w:r>
          </w:p>
          <w:p w:rsidR="002B65EE" w:rsidRPr="00900548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2B65EE" w:rsidRDefault="002B65EE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хоро</w:t>
            </w:r>
            <w:proofErr w:type="spellEnd"/>
            <w:r>
              <w:rPr>
                <w:bCs/>
                <w:sz w:val="22"/>
                <w:szCs w:val="22"/>
              </w:rPr>
              <w:t>-дирижерский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560000" w:rsidRPr="002A302B" w:rsidRDefault="00560000" w:rsidP="00487466">
            <w:pPr>
              <w:jc w:val="center"/>
              <w:rPr>
                <w:bCs/>
                <w:sz w:val="22"/>
                <w:szCs w:val="22"/>
              </w:rPr>
            </w:pPr>
            <w:r w:rsidRPr="002A302B">
              <w:rPr>
                <w:sz w:val="22"/>
                <w:szCs w:val="22"/>
              </w:rPr>
              <w:t>отделение инструменты народного оркестра на класс гитары</w:t>
            </w:r>
          </w:p>
        </w:tc>
        <w:tc>
          <w:tcPr>
            <w:tcW w:w="1825" w:type="dxa"/>
            <w:shd w:val="clear" w:color="auto" w:fill="auto"/>
          </w:tcPr>
          <w:p w:rsidR="002B65EE" w:rsidRDefault="007D73A1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2B65EE">
              <w:t xml:space="preserve"> </w:t>
            </w:r>
            <w:r w:rsidR="002B65EE" w:rsidRPr="00913DA7">
              <w:rPr>
                <w:bCs/>
                <w:sz w:val="22"/>
                <w:szCs w:val="22"/>
              </w:rPr>
              <w:t>Чернова Елена Маратовна</w:t>
            </w:r>
          </w:p>
          <w:p w:rsidR="00560000" w:rsidRDefault="00560000" w:rsidP="00560000">
            <w:pPr>
              <w:rPr>
                <w:bCs/>
                <w:sz w:val="22"/>
                <w:szCs w:val="22"/>
              </w:rPr>
            </w:pPr>
          </w:p>
          <w:p w:rsidR="00560000" w:rsidRDefault="00560000" w:rsidP="00560000">
            <w:pPr>
              <w:rPr>
                <w:bCs/>
                <w:sz w:val="22"/>
                <w:szCs w:val="22"/>
              </w:rPr>
            </w:pPr>
          </w:p>
          <w:p w:rsidR="002B65EE" w:rsidRDefault="007D73A1" w:rsidP="007D73A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10.</w:t>
            </w:r>
            <w:r w:rsidR="00560000" w:rsidRPr="003417B1">
              <w:rPr>
                <w:sz w:val="24"/>
                <w:szCs w:val="24"/>
              </w:rPr>
              <w:t xml:space="preserve"> Мурыгина </w:t>
            </w:r>
            <w:r w:rsidR="002A302B">
              <w:rPr>
                <w:sz w:val="24"/>
                <w:szCs w:val="24"/>
              </w:rPr>
              <w:t xml:space="preserve">     </w:t>
            </w:r>
            <w:r w:rsidR="00C374F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560000" w:rsidRPr="003417B1">
              <w:rPr>
                <w:sz w:val="24"/>
                <w:szCs w:val="24"/>
              </w:rPr>
              <w:t>Арина</w:t>
            </w:r>
          </w:p>
          <w:p w:rsidR="007D73A1" w:rsidRDefault="007D73A1" w:rsidP="007D73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Петровна </w:t>
            </w:r>
          </w:p>
          <w:p w:rsidR="002B65EE" w:rsidRPr="00913DA7" w:rsidRDefault="002B65EE" w:rsidP="005600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Сафина А.Б.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560000" w:rsidRDefault="00560000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2B65EE" w:rsidRPr="00900548" w:rsidRDefault="00560000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Саитова К.С.</w:t>
            </w:r>
          </w:p>
        </w:tc>
        <w:tc>
          <w:tcPr>
            <w:tcW w:w="1857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УГИИ им. З.Исмагилова </w:t>
            </w:r>
          </w:p>
          <w:p w:rsidR="00560000" w:rsidRDefault="00560000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560000" w:rsidRDefault="00560000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560000" w:rsidRPr="00C374FD" w:rsidRDefault="00C374FD" w:rsidP="00A025B6">
            <w:pPr>
              <w:ind w:right="-365"/>
              <w:jc w:val="both"/>
              <w:rPr>
                <w:sz w:val="22"/>
                <w:szCs w:val="22"/>
              </w:rPr>
            </w:pPr>
            <w:r w:rsidRPr="00C374FD">
              <w:rPr>
                <w:sz w:val="22"/>
                <w:szCs w:val="22"/>
              </w:rPr>
              <w:t>УГНТУ</w:t>
            </w:r>
          </w:p>
        </w:tc>
        <w:tc>
          <w:tcPr>
            <w:tcW w:w="1944" w:type="dxa"/>
            <w:shd w:val="clear" w:color="auto" w:fill="auto"/>
          </w:tcPr>
          <w:p w:rsidR="00C374FD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Академическое пение</w:t>
            </w:r>
          </w:p>
          <w:p w:rsidR="00C374FD" w:rsidRPr="00C374FD" w:rsidRDefault="00C374FD" w:rsidP="00C374FD">
            <w:pPr>
              <w:rPr>
                <w:sz w:val="22"/>
                <w:szCs w:val="22"/>
              </w:rPr>
            </w:pPr>
          </w:p>
          <w:p w:rsidR="00C374FD" w:rsidRDefault="00C374FD" w:rsidP="00C374FD">
            <w:pPr>
              <w:rPr>
                <w:sz w:val="22"/>
                <w:szCs w:val="22"/>
              </w:rPr>
            </w:pPr>
          </w:p>
          <w:p w:rsidR="002B65EE" w:rsidRPr="007D73A1" w:rsidRDefault="00C374FD" w:rsidP="00C374FD">
            <w:pPr>
              <w:rPr>
                <w:sz w:val="22"/>
                <w:szCs w:val="22"/>
              </w:rPr>
            </w:pPr>
            <w:r w:rsidRPr="00C374FD">
              <w:rPr>
                <w:sz w:val="22"/>
                <w:szCs w:val="22"/>
              </w:rPr>
              <w:t>Кафедра дизайна и искусствоведения</w:t>
            </w:r>
          </w:p>
          <w:p w:rsidR="00C374FD" w:rsidRPr="00C374FD" w:rsidRDefault="00C374FD" w:rsidP="00C374FD">
            <w:pPr>
              <w:rPr>
                <w:sz w:val="22"/>
                <w:szCs w:val="22"/>
              </w:rPr>
            </w:pPr>
            <w:r w:rsidRPr="007D73A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ДИ)</w:t>
            </w:r>
          </w:p>
        </w:tc>
        <w:tc>
          <w:tcPr>
            <w:tcW w:w="1651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>
              <w:t xml:space="preserve"> </w:t>
            </w:r>
            <w:proofErr w:type="spellStart"/>
            <w:r w:rsidRPr="00913DA7">
              <w:rPr>
                <w:bCs/>
                <w:sz w:val="22"/>
                <w:szCs w:val="22"/>
              </w:rPr>
              <w:t>Латыпова</w:t>
            </w:r>
            <w:proofErr w:type="spellEnd"/>
            <w:r w:rsidRPr="00913DA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13DA7">
              <w:rPr>
                <w:bCs/>
                <w:sz w:val="22"/>
                <w:szCs w:val="22"/>
              </w:rPr>
              <w:t>Аделия</w:t>
            </w:r>
            <w:proofErr w:type="spellEnd"/>
            <w:r w:rsidRPr="00913DA7">
              <w:rPr>
                <w:bCs/>
                <w:sz w:val="22"/>
                <w:szCs w:val="22"/>
              </w:rPr>
              <w:t xml:space="preserve"> Вадимовна</w:t>
            </w:r>
          </w:p>
          <w:p w:rsidR="00560000" w:rsidRDefault="00560000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560000" w:rsidRPr="002A302B" w:rsidRDefault="00560000" w:rsidP="007D73A1">
            <w:pPr>
              <w:ind w:right="-365"/>
              <w:jc w:val="center"/>
              <w:rPr>
                <w:sz w:val="22"/>
                <w:szCs w:val="22"/>
              </w:rPr>
            </w:pPr>
            <w:r w:rsidRPr="002A302B">
              <w:rPr>
                <w:sz w:val="22"/>
                <w:szCs w:val="22"/>
              </w:rPr>
              <w:t xml:space="preserve">2.Мокрополова Диана </w:t>
            </w:r>
            <w:r w:rsidR="002A302B" w:rsidRPr="002A302B">
              <w:rPr>
                <w:sz w:val="22"/>
                <w:szCs w:val="22"/>
              </w:rPr>
              <w:t>Александровна</w:t>
            </w:r>
          </w:p>
          <w:p w:rsidR="00560000" w:rsidRPr="00900548" w:rsidRDefault="00560000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Канзафарова</w:t>
            </w:r>
            <w:proofErr w:type="spellEnd"/>
            <w:r>
              <w:rPr>
                <w:bCs/>
                <w:sz w:val="22"/>
                <w:szCs w:val="22"/>
              </w:rPr>
              <w:t xml:space="preserve"> Э.Ф.</w:t>
            </w:r>
          </w:p>
          <w:p w:rsidR="002B65EE" w:rsidRDefault="002B65EE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560000" w:rsidRDefault="00560000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560000" w:rsidRPr="00900548" w:rsidRDefault="00560000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Даутова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560000" w:rsidRPr="00900548" w:rsidTr="002B65EE">
        <w:trPr>
          <w:jc w:val="center"/>
        </w:trPr>
        <w:tc>
          <w:tcPr>
            <w:tcW w:w="1416" w:type="dxa"/>
            <w:shd w:val="clear" w:color="auto" w:fill="auto"/>
          </w:tcPr>
          <w:p w:rsidR="00560000" w:rsidRDefault="00560000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  <w:p w:rsidR="007D73A1" w:rsidRDefault="007D73A1" w:rsidP="004874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(план)</w:t>
            </w:r>
          </w:p>
        </w:tc>
        <w:tc>
          <w:tcPr>
            <w:tcW w:w="1652" w:type="dxa"/>
            <w:shd w:val="clear" w:color="auto" w:fill="auto"/>
          </w:tcPr>
          <w:p w:rsidR="007D73A1" w:rsidRDefault="007D73A1" w:rsidP="007D73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ГБОУ СПОКИ РБ УУИ </w:t>
            </w:r>
          </w:p>
          <w:p w:rsidR="003648A1" w:rsidRDefault="003648A1" w:rsidP="003648A1">
            <w:pPr>
              <w:jc w:val="center"/>
              <w:rPr>
                <w:bCs/>
                <w:sz w:val="22"/>
                <w:szCs w:val="22"/>
              </w:rPr>
            </w:pPr>
          </w:p>
          <w:p w:rsidR="003648A1" w:rsidRDefault="003648A1" w:rsidP="003648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ГБОУ СПОКИ РБ УУИ </w:t>
            </w:r>
          </w:p>
          <w:p w:rsidR="003648A1" w:rsidRDefault="003648A1" w:rsidP="003648A1">
            <w:pPr>
              <w:jc w:val="center"/>
              <w:rPr>
                <w:bCs/>
                <w:sz w:val="22"/>
                <w:szCs w:val="22"/>
              </w:rPr>
            </w:pPr>
          </w:p>
          <w:p w:rsidR="003648A1" w:rsidRDefault="003648A1" w:rsidP="003648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ГБОУ </w:t>
            </w:r>
            <w:proofErr w:type="spellStart"/>
            <w:r>
              <w:rPr>
                <w:bCs/>
                <w:sz w:val="22"/>
                <w:szCs w:val="22"/>
              </w:rPr>
              <w:t>СПОКиИ</w:t>
            </w:r>
            <w:proofErr w:type="spellEnd"/>
            <w:r>
              <w:rPr>
                <w:bCs/>
                <w:sz w:val="22"/>
                <w:szCs w:val="22"/>
              </w:rPr>
              <w:t xml:space="preserve"> РБ ОМУ</w:t>
            </w:r>
          </w:p>
          <w:p w:rsidR="003648A1" w:rsidRDefault="003648A1" w:rsidP="003648A1">
            <w:pPr>
              <w:jc w:val="center"/>
              <w:rPr>
                <w:bCs/>
                <w:sz w:val="22"/>
                <w:szCs w:val="22"/>
              </w:rPr>
            </w:pPr>
          </w:p>
          <w:p w:rsidR="00560000" w:rsidRPr="00A025B6" w:rsidRDefault="00560000" w:rsidP="003648A1">
            <w:pPr>
              <w:jc w:val="center"/>
              <w:rPr>
                <w:bCs/>
                <w:color w:val="FF66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7D73A1" w:rsidRDefault="007D73A1" w:rsidP="007D73A1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хоро</w:t>
            </w:r>
            <w:proofErr w:type="spellEnd"/>
            <w:r>
              <w:rPr>
                <w:bCs/>
                <w:sz w:val="22"/>
                <w:szCs w:val="22"/>
              </w:rPr>
              <w:t>-дирижерский</w:t>
            </w:r>
          </w:p>
          <w:p w:rsidR="003648A1" w:rsidRDefault="003648A1" w:rsidP="003648A1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3648A1" w:rsidRDefault="003648A1" w:rsidP="003648A1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хоро</w:t>
            </w:r>
            <w:proofErr w:type="spellEnd"/>
            <w:r>
              <w:rPr>
                <w:bCs/>
                <w:sz w:val="22"/>
                <w:szCs w:val="22"/>
              </w:rPr>
              <w:t>-дирижерский</w:t>
            </w:r>
          </w:p>
          <w:p w:rsidR="00560000" w:rsidRDefault="00560000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3648A1" w:rsidRDefault="003648A1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3648A1" w:rsidRDefault="003648A1" w:rsidP="0048746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 </w:t>
            </w:r>
          </w:p>
        </w:tc>
        <w:tc>
          <w:tcPr>
            <w:tcW w:w="1825" w:type="dxa"/>
            <w:shd w:val="clear" w:color="auto" w:fill="auto"/>
          </w:tcPr>
          <w:p w:rsidR="003648A1" w:rsidRDefault="007D73A1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D73A1">
              <w:rPr>
                <w:bCs/>
                <w:sz w:val="22"/>
                <w:szCs w:val="22"/>
              </w:rPr>
              <w:t>Асанбаева</w:t>
            </w:r>
            <w:proofErr w:type="spellEnd"/>
            <w:r w:rsidRPr="007D73A1">
              <w:rPr>
                <w:bCs/>
                <w:sz w:val="22"/>
                <w:szCs w:val="22"/>
              </w:rPr>
              <w:t xml:space="preserve"> Яна Андреевна</w:t>
            </w:r>
          </w:p>
          <w:p w:rsidR="003648A1" w:rsidRDefault="003648A1" w:rsidP="003648A1">
            <w:pPr>
              <w:jc w:val="center"/>
              <w:rPr>
                <w:sz w:val="22"/>
                <w:szCs w:val="22"/>
              </w:rPr>
            </w:pPr>
          </w:p>
          <w:p w:rsidR="003648A1" w:rsidRDefault="003648A1" w:rsidP="003648A1">
            <w:pPr>
              <w:jc w:val="center"/>
              <w:rPr>
                <w:sz w:val="22"/>
                <w:szCs w:val="22"/>
              </w:rPr>
            </w:pPr>
            <w:proofErr w:type="spellStart"/>
            <w:r w:rsidRPr="003648A1">
              <w:rPr>
                <w:sz w:val="22"/>
                <w:szCs w:val="22"/>
              </w:rPr>
              <w:t>Хайдарова</w:t>
            </w:r>
            <w:proofErr w:type="spellEnd"/>
            <w:r w:rsidRPr="003648A1">
              <w:rPr>
                <w:sz w:val="22"/>
                <w:szCs w:val="22"/>
              </w:rPr>
              <w:t xml:space="preserve"> </w:t>
            </w:r>
            <w:proofErr w:type="spellStart"/>
            <w:r w:rsidRPr="003648A1">
              <w:rPr>
                <w:sz w:val="22"/>
                <w:szCs w:val="22"/>
              </w:rPr>
              <w:t>Камила</w:t>
            </w:r>
            <w:proofErr w:type="spellEnd"/>
            <w:r w:rsidRPr="003648A1">
              <w:rPr>
                <w:sz w:val="22"/>
                <w:szCs w:val="22"/>
              </w:rPr>
              <w:t xml:space="preserve"> </w:t>
            </w:r>
            <w:proofErr w:type="spellStart"/>
            <w:r w:rsidRPr="003648A1">
              <w:rPr>
                <w:sz w:val="22"/>
                <w:szCs w:val="22"/>
              </w:rPr>
              <w:t>Рамилевна</w:t>
            </w:r>
            <w:proofErr w:type="spellEnd"/>
          </w:p>
          <w:p w:rsidR="003648A1" w:rsidRDefault="003648A1" w:rsidP="003648A1">
            <w:pPr>
              <w:jc w:val="center"/>
              <w:rPr>
                <w:sz w:val="22"/>
                <w:szCs w:val="22"/>
              </w:rPr>
            </w:pPr>
          </w:p>
          <w:p w:rsidR="00560000" w:rsidRPr="003648A1" w:rsidRDefault="003648A1" w:rsidP="003648A1">
            <w:pPr>
              <w:jc w:val="center"/>
              <w:rPr>
                <w:sz w:val="22"/>
                <w:szCs w:val="22"/>
              </w:rPr>
            </w:pPr>
            <w:r w:rsidRPr="003648A1">
              <w:rPr>
                <w:sz w:val="22"/>
                <w:szCs w:val="22"/>
              </w:rPr>
              <w:t>Соколова Карина Владимировна</w:t>
            </w:r>
          </w:p>
        </w:tc>
        <w:tc>
          <w:tcPr>
            <w:tcW w:w="1790" w:type="dxa"/>
            <w:shd w:val="clear" w:color="auto" w:fill="auto"/>
          </w:tcPr>
          <w:p w:rsidR="00560000" w:rsidRDefault="003648A1" w:rsidP="003648A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Канзафарова</w:t>
            </w:r>
            <w:proofErr w:type="spellEnd"/>
            <w:r>
              <w:rPr>
                <w:bCs/>
                <w:sz w:val="22"/>
                <w:szCs w:val="22"/>
              </w:rPr>
              <w:t xml:space="preserve"> Э.Ф.</w:t>
            </w:r>
          </w:p>
          <w:p w:rsidR="003648A1" w:rsidRDefault="003648A1" w:rsidP="003648A1">
            <w:pPr>
              <w:jc w:val="center"/>
              <w:rPr>
                <w:bCs/>
                <w:sz w:val="22"/>
                <w:szCs w:val="22"/>
              </w:rPr>
            </w:pPr>
          </w:p>
          <w:p w:rsidR="003648A1" w:rsidRDefault="003648A1" w:rsidP="003648A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Канзафарова</w:t>
            </w:r>
            <w:proofErr w:type="spellEnd"/>
            <w:r>
              <w:rPr>
                <w:bCs/>
                <w:sz w:val="22"/>
                <w:szCs w:val="22"/>
              </w:rPr>
              <w:t xml:space="preserve"> Э.Ф.</w:t>
            </w:r>
          </w:p>
          <w:p w:rsidR="003648A1" w:rsidRDefault="003648A1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3648A1" w:rsidRDefault="003648A1" w:rsidP="00487466">
            <w:pPr>
              <w:jc w:val="center"/>
              <w:rPr>
                <w:bCs/>
                <w:sz w:val="22"/>
                <w:szCs w:val="22"/>
              </w:rPr>
            </w:pPr>
          </w:p>
          <w:p w:rsidR="003648A1" w:rsidRDefault="003648A1" w:rsidP="0048746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Скарякина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В.И.</w:t>
            </w:r>
          </w:p>
        </w:tc>
        <w:tc>
          <w:tcPr>
            <w:tcW w:w="1857" w:type="dxa"/>
            <w:shd w:val="clear" w:color="auto" w:fill="auto"/>
          </w:tcPr>
          <w:p w:rsidR="00560000" w:rsidRDefault="00560000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560000" w:rsidRDefault="00560000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560000" w:rsidRDefault="00560000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560000" w:rsidRDefault="00560000" w:rsidP="0048746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374FD" w:rsidRPr="00C374FD" w:rsidRDefault="00931E9D" w:rsidP="00C374FD">
      <w:pPr>
        <w:rPr>
          <w:rStyle w:val="af5"/>
          <w:color w:val="auto"/>
          <w:sz w:val="22"/>
          <w:szCs w:val="22"/>
          <w:u w:val="none"/>
          <w:shd w:val="clear" w:color="auto" w:fill="FFFFFF"/>
        </w:rPr>
      </w:pPr>
      <w:r w:rsidRPr="00A158A6">
        <w:rPr>
          <w:b/>
          <w:bCs/>
          <w:sz w:val="24"/>
          <w:szCs w:val="24"/>
        </w:rPr>
        <w:t xml:space="preserve">Примечание: * - </w:t>
      </w:r>
      <w:r w:rsidRPr="00A158A6">
        <w:rPr>
          <w:b/>
          <w:bCs/>
          <w:sz w:val="24"/>
          <w:szCs w:val="24"/>
          <w:lang w:val="en-US"/>
        </w:rPr>
        <w:t>X</w:t>
      </w:r>
      <w:r w:rsidRPr="00A158A6">
        <w:rPr>
          <w:b/>
          <w:bCs/>
          <w:sz w:val="24"/>
          <w:szCs w:val="24"/>
        </w:rPr>
        <w:t xml:space="preserve"> во всех таблицах обозначает, что данную ячейку заполнять не надо.</w:t>
      </w:r>
      <w:r w:rsidR="00C374FD" w:rsidRPr="00C374FD">
        <w:rPr>
          <w:sz w:val="22"/>
          <w:szCs w:val="22"/>
        </w:rPr>
        <w:t xml:space="preserve"> </w:t>
      </w:r>
      <w:r w:rsidR="00C374FD" w:rsidRPr="00C374FD">
        <w:rPr>
          <w:sz w:val="22"/>
          <w:szCs w:val="22"/>
        </w:rPr>
        <w:fldChar w:fldCharType="begin"/>
      </w:r>
      <w:r w:rsidR="00C374FD" w:rsidRPr="00C374FD">
        <w:rPr>
          <w:sz w:val="22"/>
          <w:szCs w:val="22"/>
        </w:rPr>
        <w:instrText xml:space="preserve"> HYPERLINK "http://rusoil.net/faculty/125" </w:instrText>
      </w:r>
      <w:r w:rsidR="00C374FD" w:rsidRPr="00C374FD">
        <w:rPr>
          <w:sz w:val="22"/>
          <w:szCs w:val="22"/>
        </w:rPr>
        <w:fldChar w:fldCharType="separate"/>
      </w:r>
    </w:p>
    <w:p w:rsidR="00C374FD" w:rsidRPr="00C374FD" w:rsidRDefault="00C374FD" w:rsidP="00C374FD">
      <w:pPr>
        <w:pStyle w:val="3"/>
        <w:numPr>
          <w:ilvl w:val="0"/>
          <w:numId w:val="0"/>
        </w:numPr>
        <w:spacing w:after="45"/>
        <w:rPr>
          <w:sz w:val="22"/>
          <w:szCs w:val="22"/>
          <w:lang w:val="en-US"/>
        </w:rPr>
      </w:pPr>
    </w:p>
    <w:p w:rsidR="00931E9D" w:rsidRPr="00A158A6" w:rsidRDefault="00C374FD" w:rsidP="00C374FD">
      <w:pPr>
        <w:jc w:val="both"/>
        <w:rPr>
          <w:b/>
          <w:bCs/>
          <w:sz w:val="24"/>
          <w:szCs w:val="24"/>
        </w:rPr>
      </w:pPr>
      <w:r w:rsidRPr="00C374FD">
        <w:rPr>
          <w:sz w:val="22"/>
          <w:szCs w:val="22"/>
        </w:rPr>
        <w:fldChar w:fldCharType="end"/>
      </w:r>
    </w:p>
    <w:p w:rsidR="00C32176" w:rsidRPr="00A158A6" w:rsidRDefault="00931E9D" w:rsidP="00481E52">
      <w:pPr>
        <w:tabs>
          <w:tab w:val="left" w:pos="426"/>
        </w:tabs>
        <w:jc w:val="right"/>
        <w:rPr>
          <w:sz w:val="24"/>
          <w:szCs w:val="24"/>
        </w:rPr>
      </w:pPr>
      <w:r w:rsidRPr="00900548">
        <w:rPr>
          <w:sz w:val="24"/>
          <w:szCs w:val="24"/>
        </w:rPr>
        <w:t xml:space="preserve">Таблица </w:t>
      </w:r>
      <w:r w:rsidR="00503D0D">
        <w:rPr>
          <w:sz w:val="24"/>
          <w:szCs w:val="24"/>
        </w:rPr>
        <w:t>8</w:t>
      </w:r>
    </w:p>
    <w:p w:rsidR="00000F75" w:rsidRPr="00A158A6" w:rsidRDefault="004B7F1C" w:rsidP="004B7F1C">
      <w:pPr>
        <w:tabs>
          <w:tab w:val="left" w:pos="426"/>
        </w:tabs>
        <w:rPr>
          <w:sz w:val="24"/>
          <w:szCs w:val="24"/>
        </w:rPr>
      </w:pPr>
      <w:r w:rsidRPr="00A158A6">
        <w:rPr>
          <w:sz w:val="24"/>
          <w:szCs w:val="24"/>
        </w:rPr>
        <w:tab/>
      </w:r>
      <w:r w:rsidRPr="00C32176">
        <w:rPr>
          <w:b/>
          <w:sz w:val="24"/>
          <w:szCs w:val="24"/>
        </w:rPr>
        <w:t xml:space="preserve">По подпунктам </w:t>
      </w:r>
      <w:r w:rsidR="00C32176">
        <w:rPr>
          <w:b/>
          <w:sz w:val="24"/>
          <w:szCs w:val="24"/>
        </w:rPr>
        <w:t>2.1</w:t>
      </w:r>
      <w:r w:rsidR="00066745">
        <w:rPr>
          <w:b/>
          <w:sz w:val="24"/>
          <w:szCs w:val="24"/>
        </w:rPr>
        <w:t>3</w:t>
      </w:r>
      <w:r w:rsidR="00056E50" w:rsidRPr="00C32176">
        <w:rPr>
          <w:b/>
          <w:sz w:val="24"/>
          <w:szCs w:val="24"/>
        </w:rPr>
        <w:t>-2.</w:t>
      </w:r>
      <w:r w:rsidR="00066745">
        <w:rPr>
          <w:b/>
          <w:sz w:val="24"/>
          <w:szCs w:val="24"/>
        </w:rPr>
        <w:t>18</w:t>
      </w:r>
      <w:r w:rsidRPr="00C32176">
        <w:rPr>
          <w:b/>
          <w:sz w:val="24"/>
          <w:szCs w:val="24"/>
        </w:rPr>
        <w:t>:</w:t>
      </w:r>
      <w:r w:rsidRPr="00A158A6">
        <w:rPr>
          <w:sz w:val="24"/>
          <w:szCs w:val="24"/>
        </w:rPr>
        <w:t xml:space="preserve"> Итоги конкурсных мероприятий для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1707"/>
        <w:gridCol w:w="1701"/>
        <w:gridCol w:w="1559"/>
      </w:tblGrid>
      <w:tr w:rsidR="008A41E5" w:rsidRPr="00900548" w:rsidTr="00BA2AC8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A41E5" w:rsidRPr="00900548" w:rsidRDefault="008A41E5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A41E5" w:rsidRPr="00900548" w:rsidRDefault="008A41E5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Творческие конкурсные мероприятия (конкурсы, фестивали, выставки, олимпиады) по уровням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 w:rsidR="008A41E5" w:rsidRPr="00900548" w:rsidRDefault="008A41E5" w:rsidP="008A41E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2020-2021</w:t>
            </w:r>
            <w:r w:rsidRPr="00900548">
              <w:rPr>
                <w:sz w:val="22"/>
                <w:szCs w:val="22"/>
              </w:rPr>
              <w:t xml:space="preserve"> год</w:t>
            </w:r>
          </w:p>
        </w:tc>
      </w:tr>
      <w:tr w:rsidR="008A41E5" w:rsidRPr="00900548" w:rsidTr="00BA2AC8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8A41E5" w:rsidRPr="00900548" w:rsidRDefault="008A41E5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A41E5" w:rsidRPr="00900548" w:rsidRDefault="008A41E5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8A41E5" w:rsidRPr="00900548" w:rsidRDefault="008A41E5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1E5" w:rsidRPr="00900548" w:rsidRDefault="008A41E5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Количество лауреатов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1E5" w:rsidRPr="00900548" w:rsidRDefault="008A41E5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Количество дипломантов</w:t>
            </w:r>
          </w:p>
        </w:tc>
      </w:tr>
      <w:tr w:rsidR="008A41E5" w:rsidRPr="00900548" w:rsidTr="00BA2AC8">
        <w:trPr>
          <w:jc w:val="center"/>
        </w:trPr>
        <w:tc>
          <w:tcPr>
            <w:tcW w:w="817" w:type="dxa"/>
            <w:shd w:val="clear" w:color="auto" w:fill="auto"/>
          </w:tcPr>
          <w:p w:rsidR="008A41E5" w:rsidRPr="00900548" w:rsidRDefault="008A41E5" w:rsidP="00085825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A41E5" w:rsidRPr="00900548" w:rsidRDefault="008A41E5" w:rsidP="004B7F1C">
            <w:pPr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 xml:space="preserve">Международные </w:t>
            </w:r>
          </w:p>
        </w:tc>
        <w:tc>
          <w:tcPr>
            <w:tcW w:w="1707" w:type="dxa"/>
            <w:shd w:val="clear" w:color="auto" w:fill="auto"/>
          </w:tcPr>
          <w:p w:rsidR="008A41E5" w:rsidRPr="00900548" w:rsidRDefault="00E85D84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8A41E5" w:rsidRPr="00900548" w:rsidRDefault="00E85D84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50C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A41E5" w:rsidRPr="00900548" w:rsidRDefault="00E85D84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8A41E5" w:rsidRPr="00900548" w:rsidTr="00BA2AC8">
        <w:trPr>
          <w:jc w:val="center"/>
        </w:trPr>
        <w:tc>
          <w:tcPr>
            <w:tcW w:w="817" w:type="dxa"/>
            <w:shd w:val="clear" w:color="auto" w:fill="auto"/>
          </w:tcPr>
          <w:p w:rsidR="008A41E5" w:rsidRPr="00900548" w:rsidRDefault="008A41E5" w:rsidP="00085825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A41E5" w:rsidRPr="00900548" w:rsidRDefault="008A41E5" w:rsidP="00F03D86">
            <w:pPr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Всероссийски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707" w:type="dxa"/>
            <w:shd w:val="clear" w:color="auto" w:fill="auto"/>
          </w:tcPr>
          <w:p w:rsidR="008A41E5" w:rsidRPr="00900548" w:rsidRDefault="00E85D84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293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A41E5" w:rsidRPr="00900548" w:rsidRDefault="00133FEE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A41E5" w:rsidRPr="00900548" w:rsidRDefault="00B57099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8A41E5" w:rsidRPr="00900548" w:rsidTr="00BA2AC8">
        <w:trPr>
          <w:jc w:val="center"/>
        </w:trPr>
        <w:tc>
          <w:tcPr>
            <w:tcW w:w="817" w:type="dxa"/>
            <w:shd w:val="clear" w:color="auto" w:fill="auto"/>
          </w:tcPr>
          <w:p w:rsidR="008A41E5" w:rsidRPr="00900548" w:rsidRDefault="008A41E5" w:rsidP="00085825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A41E5" w:rsidRPr="00900548" w:rsidRDefault="008A41E5" w:rsidP="00F03D86">
            <w:pPr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Республикански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707" w:type="dxa"/>
            <w:shd w:val="clear" w:color="auto" w:fill="auto"/>
          </w:tcPr>
          <w:p w:rsidR="008A41E5" w:rsidRPr="00900548" w:rsidRDefault="00E85D84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8A41E5" w:rsidRPr="00900548" w:rsidRDefault="00133FEE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A41E5" w:rsidRPr="00900548" w:rsidRDefault="00133FEE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A41E5" w:rsidRPr="00900548" w:rsidTr="00BA2AC8">
        <w:trPr>
          <w:jc w:val="center"/>
        </w:trPr>
        <w:tc>
          <w:tcPr>
            <w:tcW w:w="817" w:type="dxa"/>
            <w:shd w:val="clear" w:color="auto" w:fill="auto"/>
          </w:tcPr>
          <w:p w:rsidR="008A41E5" w:rsidRPr="00900548" w:rsidRDefault="008A41E5" w:rsidP="00085825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A41E5" w:rsidRPr="00900548" w:rsidRDefault="008A41E5" w:rsidP="00F03D86">
            <w:pPr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Зональны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707" w:type="dxa"/>
            <w:shd w:val="clear" w:color="auto" w:fill="auto"/>
          </w:tcPr>
          <w:p w:rsidR="008A41E5" w:rsidRPr="00900548" w:rsidRDefault="00E85D84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A41E5" w:rsidRPr="00900548" w:rsidRDefault="0012558C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41E5" w:rsidRPr="00900548" w:rsidRDefault="0012558C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A41E5" w:rsidRPr="00900548" w:rsidTr="00BA2AC8">
        <w:trPr>
          <w:jc w:val="center"/>
        </w:trPr>
        <w:tc>
          <w:tcPr>
            <w:tcW w:w="817" w:type="dxa"/>
            <w:shd w:val="clear" w:color="auto" w:fill="auto"/>
          </w:tcPr>
          <w:p w:rsidR="008A41E5" w:rsidRPr="00900548" w:rsidRDefault="008A41E5" w:rsidP="00085825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A41E5" w:rsidRPr="00900548" w:rsidRDefault="008A41E5" w:rsidP="004B7F1C">
            <w:pPr>
              <w:rPr>
                <w:b/>
                <w:sz w:val="22"/>
                <w:szCs w:val="22"/>
              </w:rPr>
            </w:pPr>
            <w:r w:rsidRPr="00900548">
              <w:rPr>
                <w:b/>
                <w:sz w:val="22"/>
                <w:szCs w:val="22"/>
              </w:rPr>
              <w:t>Всего по международному, всероссийскому, республиканскому и зональному уровням</w:t>
            </w:r>
          </w:p>
        </w:tc>
        <w:tc>
          <w:tcPr>
            <w:tcW w:w="1707" w:type="dxa"/>
            <w:shd w:val="clear" w:color="auto" w:fill="auto"/>
          </w:tcPr>
          <w:p w:rsidR="008A41E5" w:rsidRPr="00900548" w:rsidRDefault="004C14C9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:rsidR="008A41E5" w:rsidRPr="00900548" w:rsidRDefault="004C14C9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8A41E5" w:rsidRPr="00900548" w:rsidRDefault="004C14C9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8A41E5" w:rsidRPr="00900548" w:rsidTr="00BA2AC8">
        <w:trPr>
          <w:jc w:val="center"/>
        </w:trPr>
        <w:tc>
          <w:tcPr>
            <w:tcW w:w="817" w:type="dxa"/>
            <w:shd w:val="clear" w:color="auto" w:fill="auto"/>
          </w:tcPr>
          <w:p w:rsidR="008A41E5" w:rsidRPr="00900548" w:rsidRDefault="008A41E5" w:rsidP="00085825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41E5" w:rsidRPr="00900548" w:rsidRDefault="008A41E5" w:rsidP="004B7F1C">
            <w:pPr>
              <w:rPr>
                <w:sz w:val="22"/>
                <w:szCs w:val="22"/>
              </w:rPr>
            </w:pPr>
            <w:r w:rsidRPr="00900548">
              <w:rPr>
                <w:sz w:val="22"/>
                <w:szCs w:val="22"/>
              </w:rPr>
              <w:t>Районный/городской</w:t>
            </w:r>
          </w:p>
        </w:tc>
        <w:tc>
          <w:tcPr>
            <w:tcW w:w="1707" w:type="dxa"/>
            <w:shd w:val="clear" w:color="auto" w:fill="auto"/>
          </w:tcPr>
          <w:p w:rsidR="008A41E5" w:rsidRPr="00900548" w:rsidRDefault="00FD279F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701" w:type="dxa"/>
            <w:shd w:val="clear" w:color="auto" w:fill="auto"/>
          </w:tcPr>
          <w:p w:rsidR="008A41E5" w:rsidRPr="00900548" w:rsidRDefault="00FD279F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A41E5" w:rsidRPr="00900548" w:rsidRDefault="00FD279F" w:rsidP="00DA50E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952EBA" w:rsidRDefault="00952EBA" w:rsidP="00952EBA">
      <w:pPr>
        <w:tabs>
          <w:tab w:val="left" w:pos="426"/>
        </w:tabs>
        <w:ind w:left="1440"/>
        <w:rPr>
          <w:sz w:val="24"/>
          <w:szCs w:val="24"/>
        </w:rPr>
      </w:pPr>
    </w:p>
    <w:p w:rsidR="00000F75" w:rsidRDefault="004B7F1C" w:rsidP="00C32176">
      <w:pPr>
        <w:numPr>
          <w:ilvl w:val="0"/>
          <w:numId w:val="45"/>
        </w:numPr>
        <w:tabs>
          <w:tab w:val="left" w:pos="426"/>
        </w:tabs>
        <w:rPr>
          <w:sz w:val="24"/>
          <w:szCs w:val="24"/>
        </w:rPr>
      </w:pPr>
      <w:r w:rsidRPr="00A158A6">
        <w:rPr>
          <w:sz w:val="24"/>
          <w:szCs w:val="24"/>
        </w:rPr>
        <w:t xml:space="preserve">Перечислить </w:t>
      </w:r>
      <w:r w:rsidRPr="000E6412">
        <w:rPr>
          <w:b/>
          <w:sz w:val="24"/>
          <w:szCs w:val="24"/>
        </w:rPr>
        <w:t>значимые</w:t>
      </w:r>
      <w:r w:rsidRPr="00A158A6">
        <w:rPr>
          <w:sz w:val="24"/>
          <w:szCs w:val="24"/>
        </w:rPr>
        <w:t xml:space="preserve"> международные конкурсы</w:t>
      </w:r>
      <w:r w:rsidR="00F03D86">
        <w:rPr>
          <w:sz w:val="24"/>
          <w:szCs w:val="24"/>
        </w:rPr>
        <w:t>,</w:t>
      </w:r>
      <w:r w:rsidRPr="00A158A6">
        <w:rPr>
          <w:sz w:val="24"/>
          <w:szCs w:val="24"/>
        </w:rPr>
        <w:t xml:space="preserve"> проводимые в других странах, с указанием страны проведения.</w:t>
      </w:r>
    </w:p>
    <w:p w:rsidR="00A0566C" w:rsidRPr="008A381C" w:rsidRDefault="00A0566C" w:rsidP="00C32176">
      <w:pPr>
        <w:numPr>
          <w:ilvl w:val="0"/>
          <w:numId w:val="45"/>
        </w:numPr>
        <w:tabs>
          <w:tab w:val="left" w:pos="426"/>
        </w:tabs>
        <w:rPr>
          <w:sz w:val="24"/>
          <w:szCs w:val="24"/>
        </w:rPr>
      </w:pPr>
      <w:r w:rsidRPr="008A381C">
        <w:rPr>
          <w:sz w:val="24"/>
          <w:szCs w:val="24"/>
        </w:rPr>
        <w:t xml:space="preserve">Указать число участников, лауреатов и дипломантов данных конкурсов. </w:t>
      </w:r>
    </w:p>
    <w:p w:rsidR="00F03D86" w:rsidRPr="008A41E5" w:rsidRDefault="00F03D86" w:rsidP="00952EBA">
      <w:pPr>
        <w:numPr>
          <w:ilvl w:val="0"/>
          <w:numId w:val="45"/>
        </w:numPr>
        <w:tabs>
          <w:tab w:val="left" w:pos="426"/>
        </w:tabs>
        <w:ind w:left="0" w:firstLine="1080"/>
        <w:jc w:val="both"/>
        <w:rPr>
          <w:sz w:val="24"/>
          <w:szCs w:val="24"/>
        </w:rPr>
      </w:pPr>
      <w:r w:rsidRPr="009A5880">
        <w:rPr>
          <w:sz w:val="24"/>
          <w:szCs w:val="24"/>
        </w:rPr>
        <w:t xml:space="preserve">Перечислить преподавателей, имеющих наибольшее количество лауреатов и дипломантов </w:t>
      </w:r>
      <w:r w:rsidRPr="000E6412">
        <w:rPr>
          <w:b/>
          <w:sz w:val="24"/>
          <w:szCs w:val="24"/>
        </w:rPr>
        <w:t>значимых</w:t>
      </w:r>
      <w:r w:rsidRPr="009A5880">
        <w:rPr>
          <w:sz w:val="24"/>
          <w:szCs w:val="24"/>
        </w:rPr>
        <w:t xml:space="preserve"> международных, всероссийских конкурсных мероприятий (кроме мероприятий, проводимых общественными организациями)</w:t>
      </w:r>
      <w:r w:rsidR="00D21AB9" w:rsidRPr="009A5880">
        <w:rPr>
          <w:sz w:val="24"/>
          <w:szCs w:val="24"/>
        </w:rPr>
        <w:t>, с указанием 1-2 значимых мероприятий</w:t>
      </w:r>
      <w:r w:rsidR="00E4476A">
        <w:rPr>
          <w:sz w:val="24"/>
          <w:szCs w:val="24"/>
        </w:rPr>
        <w:t xml:space="preserve"> </w:t>
      </w:r>
      <w:r w:rsidR="00E4476A" w:rsidRPr="008A41E5">
        <w:rPr>
          <w:sz w:val="24"/>
          <w:szCs w:val="24"/>
        </w:rPr>
        <w:t>и их лауреатов</w:t>
      </w:r>
      <w:r w:rsidRPr="008A41E5">
        <w:rPr>
          <w:sz w:val="24"/>
          <w:szCs w:val="24"/>
        </w:rPr>
        <w:t xml:space="preserve">. </w:t>
      </w:r>
    </w:p>
    <w:p w:rsidR="0081226A" w:rsidRPr="00EF1CC3" w:rsidRDefault="0081226A" w:rsidP="008122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EF1CC3">
        <w:rPr>
          <w:sz w:val="24"/>
          <w:szCs w:val="24"/>
        </w:rPr>
        <w:t xml:space="preserve">- </w:t>
      </w:r>
      <w:r w:rsidR="005F766F">
        <w:rPr>
          <w:sz w:val="24"/>
          <w:szCs w:val="24"/>
        </w:rPr>
        <w:t xml:space="preserve">Сафиуллина Эльмира </w:t>
      </w:r>
      <w:proofErr w:type="spellStart"/>
      <w:r w:rsidR="005F766F">
        <w:rPr>
          <w:sz w:val="24"/>
          <w:szCs w:val="24"/>
        </w:rPr>
        <w:t>Венеровна</w:t>
      </w:r>
      <w:proofErr w:type="spellEnd"/>
      <w:r w:rsidR="005F766F">
        <w:rPr>
          <w:sz w:val="24"/>
          <w:szCs w:val="24"/>
        </w:rPr>
        <w:t xml:space="preserve"> – </w:t>
      </w:r>
      <w:r w:rsidR="005F766F">
        <w:rPr>
          <w:sz w:val="24"/>
          <w:szCs w:val="24"/>
          <w:lang w:val="en-US"/>
        </w:rPr>
        <w:t>I</w:t>
      </w:r>
      <w:r w:rsidR="005F766F">
        <w:rPr>
          <w:sz w:val="24"/>
          <w:szCs w:val="24"/>
        </w:rPr>
        <w:t>Х</w:t>
      </w:r>
      <w:r w:rsidRPr="00EF1CC3">
        <w:rPr>
          <w:sz w:val="24"/>
          <w:szCs w:val="24"/>
        </w:rPr>
        <w:t xml:space="preserve"> Всероссийский конкурс ансамблевого мастерства «В добрый путь!» в г.Уфа </w:t>
      </w:r>
      <w:r w:rsidR="005F766F">
        <w:rPr>
          <w:sz w:val="24"/>
          <w:szCs w:val="24"/>
        </w:rPr>
        <w:t>диплом 1 степени,</w:t>
      </w:r>
      <w:r w:rsidR="008C7CF4">
        <w:rPr>
          <w:sz w:val="24"/>
          <w:szCs w:val="24"/>
        </w:rPr>
        <w:t xml:space="preserve"> </w:t>
      </w:r>
      <w:r w:rsidR="008C7CF4" w:rsidRPr="00991DCB">
        <w:rPr>
          <w:sz w:val="24"/>
          <w:szCs w:val="24"/>
        </w:rPr>
        <w:t>Отборочный этап Всероссийского АРТ-проекта «Юные таланты»-2021 Всероссийского конкурса юных исполнителей на духовых и ударных инструментах, г.Октябрьский, лауреат 3 степени</w:t>
      </w:r>
      <w:r w:rsidR="008C7CF4">
        <w:rPr>
          <w:sz w:val="24"/>
          <w:szCs w:val="24"/>
        </w:rPr>
        <w:t xml:space="preserve"> </w:t>
      </w:r>
    </w:p>
    <w:p w:rsidR="00752BE8" w:rsidRPr="00991DCB" w:rsidRDefault="0081226A" w:rsidP="0081226A">
      <w:pPr>
        <w:tabs>
          <w:tab w:val="left" w:pos="426"/>
        </w:tabs>
        <w:jc w:val="both"/>
        <w:rPr>
          <w:sz w:val="24"/>
          <w:szCs w:val="24"/>
        </w:rPr>
      </w:pPr>
      <w:r w:rsidRPr="00991DCB">
        <w:rPr>
          <w:sz w:val="24"/>
          <w:szCs w:val="24"/>
        </w:rPr>
        <w:t xml:space="preserve">              </w:t>
      </w:r>
      <w:r w:rsidR="004C7EDD" w:rsidRPr="00991DCB">
        <w:rPr>
          <w:sz w:val="24"/>
          <w:szCs w:val="24"/>
        </w:rPr>
        <w:t xml:space="preserve">  </w:t>
      </w:r>
      <w:r w:rsidRPr="00991DCB">
        <w:rPr>
          <w:sz w:val="24"/>
          <w:szCs w:val="24"/>
        </w:rPr>
        <w:t xml:space="preserve"> </w:t>
      </w:r>
      <w:r w:rsidR="00752BE8" w:rsidRPr="00991DCB">
        <w:rPr>
          <w:sz w:val="24"/>
          <w:szCs w:val="24"/>
        </w:rPr>
        <w:t xml:space="preserve"> - Ахметова Ольга Евгеньевна - </w:t>
      </w:r>
      <w:r w:rsidR="00752BE8" w:rsidRPr="00991DCB">
        <w:rPr>
          <w:sz w:val="24"/>
          <w:szCs w:val="24"/>
          <w:lang w:val="en-US"/>
        </w:rPr>
        <w:t>I</w:t>
      </w:r>
      <w:r w:rsidR="00752BE8" w:rsidRPr="00991DCB">
        <w:rPr>
          <w:sz w:val="24"/>
          <w:szCs w:val="24"/>
        </w:rPr>
        <w:t>Х</w:t>
      </w:r>
      <w:r w:rsidRPr="00991DCB">
        <w:rPr>
          <w:sz w:val="24"/>
          <w:szCs w:val="24"/>
        </w:rPr>
        <w:t xml:space="preserve"> Всероссийский конкурс ансамблевого мастерства «В добрый путь!» в г.Уфа Лауреаты 3 степени</w:t>
      </w:r>
      <w:r w:rsidR="00752BE8" w:rsidRPr="00991DCB">
        <w:rPr>
          <w:sz w:val="24"/>
          <w:szCs w:val="24"/>
        </w:rPr>
        <w:t xml:space="preserve"> </w:t>
      </w:r>
    </w:p>
    <w:p w:rsidR="0081226A" w:rsidRPr="00991DCB" w:rsidRDefault="00752BE8" w:rsidP="0081226A">
      <w:pPr>
        <w:tabs>
          <w:tab w:val="left" w:pos="426"/>
        </w:tabs>
        <w:jc w:val="both"/>
        <w:rPr>
          <w:sz w:val="24"/>
          <w:szCs w:val="24"/>
        </w:rPr>
      </w:pPr>
      <w:r w:rsidRPr="00991DCB">
        <w:rPr>
          <w:sz w:val="24"/>
          <w:szCs w:val="24"/>
          <w:lang w:val="en-US"/>
        </w:rPr>
        <w:t>VII</w:t>
      </w:r>
      <w:r w:rsidRPr="00991DCB">
        <w:rPr>
          <w:sz w:val="24"/>
          <w:szCs w:val="24"/>
        </w:rPr>
        <w:t xml:space="preserve"> Всероссийский конкурс фортепианных ансамблей им. А.М. </w:t>
      </w:r>
      <w:proofErr w:type="spellStart"/>
      <w:r w:rsidRPr="00991DCB">
        <w:rPr>
          <w:sz w:val="24"/>
          <w:szCs w:val="24"/>
        </w:rPr>
        <w:t>Хайдаровой</w:t>
      </w:r>
      <w:proofErr w:type="spellEnd"/>
      <w:r w:rsidRPr="00991DCB">
        <w:rPr>
          <w:sz w:val="24"/>
          <w:szCs w:val="24"/>
        </w:rPr>
        <w:t xml:space="preserve"> г.Октябрьский, Лауреаты 3 степени, Открытый зональный</w:t>
      </w:r>
      <w:r w:rsidR="008C7CF4" w:rsidRPr="00991DCB">
        <w:rPr>
          <w:sz w:val="24"/>
          <w:szCs w:val="24"/>
        </w:rPr>
        <w:t xml:space="preserve"> </w:t>
      </w:r>
      <w:r w:rsidRPr="00991DCB">
        <w:rPr>
          <w:sz w:val="24"/>
          <w:szCs w:val="24"/>
        </w:rPr>
        <w:t>конкурс юных пианистов «Музыкальные снежинки» г. Октябрьский, лауреат 1 степени</w:t>
      </w:r>
      <w:r w:rsidR="004C7EDD" w:rsidRPr="00991DCB">
        <w:rPr>
          <w:sz w:val="24"/>
          <w:szCs w:val="24"/>
        </w:rPr>
        <w:t>.</w:t>
      </w:r>
    </w:p>
    <w:p w:rsidR="00991DCB" w:rsidRPr="00991DCB" w:rsidRDefault="00991DCB" w:rsidP="00991DCB">
      <w:pPr>
        <w:pStyle w:val="4"/>
        <w:numPr>
          <w:ilvl w:val="0"/>
          <w:numId w:val="0"/>
        </w:numPr>
        <w:shd w:val="clear" w:color="auto" w:fill="FFFFFF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="0081226A" w:rsidRPr="00991DCB">
        <w:rPr>
          <w:b w:val="0"/>
          <w:sz w:val="24"/>
          <w:szCs w:val="24"/>
        </w:rPr>
        <w:t xml:space="preserve">- </w:t>
      </w:r>
      <w:proofErr w:type="spellStart"/>
      <w:r w:rsidR="0081226A" w:rsidRPr="00991DCB">
        <w:rPr>
          <w:b w:val="0"/>
          <w:sz w:val="24"/>
          <w:szCs w:val="24"/>
        </w:rPr>
        <w:t>Добрин</w:t>
      </w:r>
      <w:proofErr w:type="spellEnd"/>
      <w:r w:rsidR="0081226A" w:rsidRPr="00991DCB">
        <w:rPr>
          <w:b w:val="0"/>
          <w:sz w:val="24"/>
          <w:szCs w:val="24"/>
        </w:rPr>
        <w:t xml:space="preserve"> Алексей Иванович- </w:t>
      </w:r>
      <w:r w:rsidRPr="00991DCB">
        <w:rPr>
          <w:b w:val="0"/>
          <w:color w:val="000000"/>
          <w:sz w:val="24"/>
          <w:szCs w:val="24"/>
        </w:rPr>
        <w:t xml:space="preserve">IX Всероссийский конкурс электромузыкального творчества </w:t>
      </w:r>
      <w:r w:rsidRPr="00991DCB">
        <w:rPr>
          <w:b w:val="0"/>
          <w:sz w:val="24"/>
          <w:szCs w:val="24"/>
        </w:rPr>
        <w:t>Музыка цифр -2021 г.Уфа Лауреат 2 ст.</w:t>
      </w:r>
    </w:p>
    <w:p w:rsidR="00EA4B1A" w:rsidRPr="00BC1F01" w:rsidRDefault="00991DCB" w:rsidP="00EA4B1A">
      <w:pPr>
        <w:widowControl w:val="0"/>
        <w:spacing w:line="200" w:lineRule="atLeast"/>
        <w:rPr>
          <w:rFonts w:eastAsia="SimSun" w:cs="Arial"/>
          <w:kern w:val="1"/>
          <w:lang w:eastAsia="hi-IN" w:bidi="hi-IN"/>
        </w:rPr>
      </w:pPr>
      <w:r w:rsidRPr="00991DCB">
        <w:rPr>
          <w:sz w:val="24"/>
          <w:szCs w:val="24"/>
          <w:lang w:eastAsia="ru-RU"/>
        </w:rPr>
        <w:t xml:space="preserve">             </w:t>
      </w:r>
      <w:r w:rsidR="005F52AA">
        <w:rPr>
          <w:sz w:val="24"/>
          <w:szCs w:val="24"/>
          <w:lang w:eastAsia="ru-RU"/>
        </w:rPr>
        <w:t xml:space="preserve"> </w:t>
      </w:r>
      <w:r w:rsidR="004C7EDD" w:rsidRPr="00991DCB">
        <w:rPr>
          <w:sz w:val="24"/>
          <w:szCs w:val="24"/>
        </w:rPr>
        <w:t xml:space="preserve"> </w:t>
      </w:r>
      <w:r w:rsidR="0081226A" w:rsidRPr="00991DCB">
        <w:rPr>
          <w:sz w:val="24"/>
          <w:szCs w:val="24"/>
        </w:rPr>
        <w:t xml:space="preserve">- </w:t>
      </w:r>
      <w:proofErr w:type="spellStart"/>
      <w:r w:rsidR="0081226A" w:rsidRPr="00991DCB">
        <w:rPr>
          <w:sz w:val="24"/>
          <w:szCs w:val="24"/>
        </w:rPr>
        <w:t>Даутова</w:t>
      </w:r>
      <w:proofErr w:type="spellEnd"/>
      <w:r w:rsidR="0081226A" w:rsidRPr="00991DCB">
        <w:rPr>
          <w:sz w:val="24"/>
          <w:szCs w:val="24"/>
        </w:rPr>
        <w:t xml:space="preserve">  </w:t>
      </w:r>
      <w:proofErr w:type="spellStart"/>
      <w:r w:rsidR="0081226A" w:rsidRPr="00991DCB">
        <w:rPr>
          <w:sz w:val="24"/>
          <w:szCs w:val="24"/>
        </w:rPr>
        <w:t>Айсылу</w:t>
      </w:r>
      <w:proofErr w:type="spellEnd"/>
      <w:r w:rsidR="0081226A" w:rsidRPr="00991DCB">
        <w:rPr>
          <w:sz w:val="24"/>
          <w:szCs w:val="24"/>
        </w:rPr>
        <w:t xml:space="preserve"> </w:t>
      </w:r>
      <w:proofErr w:type="spellStart"/>
      <w:r w:rsidR="0081226A" w:rsidRPr="00991DCB">
        <w:rPr>
          <w:sz w:val="24"/>
          <w:szCs w:val="24"/>
        </w:rPr>
        <w:t>Вазиловна</w:t>
      </w:r>
      <w:proofErr w:type="spellEnd"/>
      <w:r w:rsidR="0081226A" w:rsidRPr="00991DCB">
        <w:rPr>
          <w:sz w:val="24"/>
          <w:szCs w:val="24"/>
        </w:rPr>
        <w:t xml:space="preserve"> –</w:t>
      </w:r>
      <w:r w:rsidR="00086AE8" w:rsidRPr="00086AE8">
        <w:rPr>
          <w:bCs/>
          <w:sz w:val="24"/>
          <w:szCs w:val="24"/>
        </w:rPr>
        <w:t>Международный конкурс детского художественного творчества</w:t>
      </w:r>
      <w:r w:rsidR="00C921CF">
        <w:rPr>
          <w:bCs/>
          <w:sz w:val="24"/>
          <w:szCs w:val="24"/>
        </w:rPr>
        <w:t xml:space="preserve"> </w:t>
      </w:r>
      <w:r w:rsidR="00086AE8" w:rsidRPr="00086AE8">
        <w:rPr>
          <w:bCs/>
          <w:sz w:val="24"/>
          <w:szCs w:val="24"/>
        </w:rPr>
        <w:t>имени А.А.Кузнецова, посвященный Году памяти и славы в России</w:t>
      </w:r>
      <w:r w:rsidR="00086AE8">
        <w:rPr>
          <w:bCs/>
          <w:sz w:val="24"/>
          <w:szCs w:val="24"/>
        </w:rPr>
        <w:t>, 4 лауреата 2 и 3 ст.</w:t>
      </w:r>
      <w:r w:rsidR="00086AE8" w:rsidRPr="00086AE8">
        <w:t xml:space="preserve"> </w:t>
      </w:r>
      <w:r w:rsidR="00086AE8" w:rsidRPr="00086AE8">
        <w:rPr>
          <w:sz w:val="24"/>
          <w:szCs w:val="24"/>
        </w:rPr>
        <w:t>Региональный  этап Всероссийского конкурса «</w:t>
      </w:r>
      <w:proofErr w:type="spellStart"/>
      <w:r w:rsidR="00086AE8" w:rsidRPr="00086AE8">
        <w:rPr>
          <w:sz w:val="24"/>
          <w:szCs w:val="24"/>
        </w:rPr>
        <w:t>Эколята</w:t>
      </w:r>
      <w:proofErr w:type="spellEnd"/>
      <w:r w:rsidR="00086AE8" w:rsidRPr="00086AE8">
        <w:rPr>
          <w:sz w:val="24"/>
          <w:szCs w:val="24"/>
        </w:rPr>
        <w:t xml:space="preserve">- друзья и защитники природы» </w:t>
      </w:r>
      <w:r w:rsidR="005175AA">
        <w:rPr>
          <w:sz w:val="24"/>
          <w:szCs w:val="24"/>
        </w:rPr>
        <w:t>1 дипломант</w:t>
      </w:r>
      <w:r w:rsidR="00C921CF">
        <w:rPr>
          <w:sz w:val="24"/>
          <w:szCs w:val="24"/>
        </w:rPr>
        <w:t xml:space="preserve">, </w:t>
      </w:r>
      <w:r w:rsidR="00C921CF" w:rsidRPr="00C921CF">
        <w:rPr>
          <w:sz w:val="24"/>
          <w:szCs w:val="24"/>
        </w:rPr>
        <w:t>Детский конкурс рисунков «</w:t>
      </w:r>
      <w:proofErr w:type="spellStart"/>
      <w:r w:rsidR="00C921CF" w:rsidRPr="00C921CF">
        <w:rPr>
          <w:sz w:val="24"/>
          <w:szCs w:val="24"/>
        </w:rPr>
        <w:t>Шежере</w:t>
      </w:r>
      <w:proofErr w:type="spellEnd"/>
      <w:r w:rsidR="00C921CF" w:rsidRPr="00C921CF">
        <w:rPr>
          <w:sz w:val="24"/>
          <w:szCs w:val="24"/>
        </w:rPr>
        <w:t>» в рамках  Республиканского форума «</w:t>
      </w:r>
      <w:proofErr w:type="spellStart"/>
      <w:r w:rsidR="00C921CF" w:rsidRPr="00C921CF">
        <w:rPr>
          <w:sz w:val="24"/>
          <w:szCs w:val="24"/>
        </w:rPr>
        <w:t>Ырау</w:t>
      </w:r>
      <w:proofErr w:type="spellEnd"/>
      <w:r w:rsidR="00C921CF" w:rsidRPr="00C921CF">
        <w:rPr>
          <w:sz w:val="24"/>
          <w:szCs w:val="24"/>
        </w:rPr>
        <w:t xml:space="preserve"> </w:t>
      </w:r>
      <w:proofErr w:type="spellStart"/>
      <w:r w:rsidR="00C921CF" w:rsidRPr="00C921CF">
        <w:rPr>
          <w:sz w:val="24"/>
          <w:szCs w:val="24"/>
        </w:rPr>
        <w:t>агасу</w:t>
      </w:r>
      <w:proofErr w:type="spellEnd"/>
      <w:r w:rsidR="00C921CF" w:rsidRPr="00C921CF">
        <w:rPr>
          <w:sz w:val="24"/>
          <w:szCs w:val="24"/>
        </w:rPr>
        <w:t>» г.Уфа</w:t>
      </w:r>
      <w:r w:rsidR="008D78CC">
        <w:rPr>
          <w:sz w:val="24"/>
          <w:szCs w:val="24"/>
        </w:rPr>
        <w:t>, 4 дипломанта</w:t>
      </w:r>
      <w:r w:rsidR="00EA4B1A" w:rsidRPr="00EA4B1A">
        <w:rPr>
          <w:sz w:val="24"/>
          <w:szCs w:val="24"/>
        </w:rPr>
        <w:t>,</w:t>
      </w:r>
      <w:r w:rsidR="00EA4B1A" w:rsidRPr="00EA4B1A">
        <w:rPr>
          <w:rFonts w:eastAsia="SimSun" w:cs="Arial"/>
          <w:kern w:val="1"/>
          <w:sz w:val="24"/>
          <w:szCs w:val="24"/>
          <w:lang w:eastAsia="hi-IN" w:bidi="hi-IN"/>
        </w:rPr>
        <w:t xml:space="preserve"> </w:t>
      </w:r>
      <w:r w:rsidR="00EA4B1A" w:rsidRPr="00EA4B1A">
        <w:rPr>
          <w:rFonts w:eastAsia="SimSun" w:cs="Arial"/>
          <w:kern w:val="1"/>
          <w:sz w:val="24"/>
          <w:szCs w:val="24"/>
          <w:lang w:val="en-US" w:eastAsia="hi-IN" w:bidi="hi-IN"/>
        </w:rPr>
        <w:t>III</w:t>
      </w:r>
      <w:r w:rsidR="00EA4B1A" w:rsidRPr="00EA4B1A">
        <w:rPr>
          <w:rFonts w:eastAsia="SimSun" w:cs="Arial"/>
          <w:kern w:val="1"/>
          <w:sz w:val="24"/>
          <w:szCs w:val="24"/>
          <w:lang w:eastAsia="hi-IN" w:bidi="hi-IN"/>
        </w:rPr>
        <w:t xml:space="preserve"> Межрегиональном конкурсе-выставке детского изобразительного искусства «Мосты Дружбы - 2021» ГО г. Октябрьский</w:t>
      </w:r>
      <w:r w:rsidR="005F52AA">
        <w:rPr>
          <w:rFonts w:eastAsia="SimSun" w:cs="Arial"/>
          <w:kern w:val="1"/>
          <w:sz w:val="24"/>
          <w:szCs w:val="24"/>
          <w:lang w:eastAsia="hi-IN" w:bidi="hi-IN"/>
        </w:rPr>
        <w:t>- 9 лауреатов, 4 дипломантов</w:t>
      </w:r>
      <w:r w:rsidR="008D78CC">
        <w:rPr>
          <w:rFonts w:eastAsia="SimSun" w:cs="Arial"/>
          <w:kern w:val="1"/>
          <w:sz w:val="24"/>
          <w:szCs w:val="24"/>
          <w:lang w:eastAsia="hi-IN" w:bidi="hi-IN"/>
        </w:rPr>
        <w:t xml:space="preserve">, </w:t>
      </w:r>
      <w:r w:rsidR="008D78CC" w:rsidRPr="008D78CC">
        <w:rPr>
          <w:sz w:val="24"/>
          <w:szCs w:val="24"/>
        </w:rPr>
        <w:t>Всероссийский конкурс  «Семья- Душа России» Фонд социальных инициатив г.Москва</w:t>
      </w:r>
      <w:r w:rsidR="008D78CC">
        <w:rPr>
          <w:sz w:val="24"/>
          <w:szCs w:val="24"/>
        </w:rPr>
        <w:t>.</w:t>
      </w:r>
      <w:r w:rsidR="00BD0FE0">
        <w:rPr>
          <w:sz w:val="24"/>
          <w:szCs w:val="24"/>
        </w:rPr>
        <w:t>4 дипломанта.</w:t>
      </w:r>
    </w:p>
    <w:p w:rsidR="0081226A" w:rsidRPr="00991DCB" w:rsidRDefault="005F52AA" w:rsidP="0081226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81226A" w:rsidRPr="00991DCB">
        <w:rPr>
          <w:sz w:val="24"/>
          <w:szCs w:val="24"/>
        </w:rPr>
        <w:t xml:space="preserve">- Саитова Надежда Львовна - </w:t>
      </w:r>
      <w:r w:rsidR="008D78CC" w:rsidRPr="008D78CC">
        <w:rPr>
          <w:bCs/>
          <w:color w:val="000000"/>
          <w:sz w:val="24"/>
          <w:szCs w:val="24"/>
          <w:shd w:val="clear" w:color="auto" w:fill="FFFFFF"/>
        </w:rPr>
        <w:t>Всероссийский открытый творческий конкурс «Чудная рыба 20»</w:t>
      </w:r>
      <w:r w:rsidR="008D78CC">
        <w:rPr>
          <w:bCs/>
          <w:color w:val="000000"/>
          <w:sz w:val="24"/>
          <w:szCs w:val="24"/>
          <w:shd w:val="clear" w:color="auto" w:fill="FFFFFF"/>
        </w:rPr>
        <w:t xml:space="preserve">,7 дипломантов, </w:t>
      </w:r>
      <w:r w:rsidRPr="00EA4B1A">
        <w:rPr>
          <w:rFonts w:eastAsia="SimSun" w:cs="Arial"/>
          <w:kern w:val="1"/>
          <w:sz w:val="24"/>
          <w:szCs w:val="24"/>
          <w:lang w:val="en-US" w:eastAsia="hi-IN" w:bidi="hi-IN"/>
        </w:rPr>
        <w:t>III</w:t>
      </w:r>
      <w:r w:rsidRPr="00EA4B1A">
        <w:rPr>
          <w:rFonts w:eastAsia="SimSun" w:cs="Arial"/>
          <w:kern w:val="1"/>
          <w:sz w:val="24"/>
          <w:szCs w:val="24"/>
          <w:lang w:eastAsia="hi-IN" w:bidi="hi-IN"/>
        </w:rPr>
        <w:t xml:space="preserve"> Межрегиональном конкурсе-выставке детского изобразительного искусства «Мосты Дружбы - 2021» ГО г. Октябрьский</w:t>
      </w:r>
      <w:r w:rsidR="00BD0FE0">
        <w:rPr>
          <w:rFonts w:eastAsia="SimSun" w:cs="Arial"/>
          <w:kern w:val="1"/>
          <w:sz w:val="24"/>
          <w:szCs w:val="24"/>
          <w:lang w:eastAsia="hi-IN" w:bidi="hi-IN"/>
        </w:rPr>
        <w:t>-</w:t>
      </w:r>
      <w:r>
        <w:rPr>
          <w:rFonts w:eastAsia="SimSun" w:cs="Arial"/>
          <w:kern w:val="1"/>
          <w:sz w:val="24"/>
          <w:szCs w:val="24"/>
          <w:lang w:eastAsia="hi-IN" w:bidi="hi-IN"/>
        </w:rPr>
        <w:t>3 дипломантов</w:t>
      </w:r>
      <w:r w:rsidR="008D78CC">
        <w:rPr>
          <w:rFonts w:eastAsia="SimSun" w:cs="Arial"/>
          <w:kern w:val="1"/>
          <w:sz w:val="24"/>
          <w:szCs w:val="24"/>
          <w:lang w:eastAsia="hi-IN" w:bidi="hi-IN"/>
        </w:rPr>
        <w:t xml:space="preserve">, </w:t>
      </w:r>
      <w:r w:rsidR="008D78CC" w:rsidRPr="008D78CC">
        <w:rPr>
          <w:sz w:val="24"/>
          <w:szCs w:val="24"/>
        </w:rPr>
        <w:t xml:space="preserve">Всероссийский </w:t>
      </w:r>
      <w:proofErr w:type="gramStart"/>
      <w:r w:rsidR="008D78CC" w:rsidRPr="008D78CC">
        <w:rPr>
          <w:sz w:val="24"/>
          <w:szCs w:val="24"/>
        </w:rPr>
        <w:t>конкурс  «</w:t>
      </w:r>
      <w:proofErr w:type="gramEnd"/>
      <w:r w:rsidR="008D78CC" w:rsidRPr="008D78CC">
        <w:rPr>
          <w:sz w:val="24"/>
          <w:szCs w:val="24"/>
        </w:rPr>
        <w:t>Семья- Душа России» Фонд социальных инициатив г.Москва</w:t>
      </w:r>
      <w:r w:rsidR="00BD0FE0">
        <w:rPr>
          <w:sz w:val="24"/>
          <w:szCs w:val="24"/>
        </w:rPr>
        <w:t xml:space="preserve"> 2 дипломанта.</w:t>
      </w:r>
    </w:p>
    <w:p w:rsidR="0081226A" w:rsidRPr="00991DCB" w:rsidRDefault="005F52AA" w:rsidP="00812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1226A" w:rsidRPr="00991DCB">
        <w:rPr>
          <w:sz w:val="24"/>
          <w:szCs w:val="24"/>
        </w:rPr>
        <w:t xml:space="preserve">- </w:t>
      </w:r>
      <w:proofErr w:type="spellStart"/>
      <w:r w:rsidR="0081226A" w:rsidRPr="00991DCB">
        <w:rPr>
          <w:sz w:val="24"/>
          <w:szCs w:val="24"/>
        </w:rPr>
        <w:t>Канзафарова</w:t>
      </w:r>
      <w:proofErr w:type="spellEnd"/>
      <w:r w:rsidR="0081226A" w:rsidRPr="00991DCB">
        <w:rPr>
          <w:sz w:val="24"/>
          <w:szCs w:val="24"/>
        </w:rPr>
        <w:t xml:space="preserve"> Эльза </w:t>
      </w:r>
      <w:proofErr w:type="spellStart"/>
      <w:r w:rsidR="0081226A" w:rsidRPr="00991DCB">
        <w:rPr>
          <w:sz w:val="24"/>
          <w:szCs w:val="24"/>
        </w:rPr>
        <w:t>Фаритовна</w:t>
      </w:r>
      <w:proofErr w:type="spellEnd"/>
      <w:r w:rsidR="0081226A" w:rsidRPr="00991DCB">
        <w:rPr>
          <w:sz w:val="24"/>
          <w:szCs w:val="24"/>
        </w:rPr>
        <w:t xml:space="preserve"> </w:t>
      </w:r>
      <w:r w:rsidR="0081226A" w:rsidRPr="00991DCB">
        <w:rPr>
          <w:sz w:val="24"/>
          <w:szCs w:val="24"/>
          <w:shd w:val="clear" w:color="auto" w:fill="FFFFFF"/>
        </w:rPr>
        <w:t>-</w:t>
      </w:r>
      <w:r w:rsidR="0081226A" w:rsidRPr="00991DCB">
        <w:rPr>
          <w:sz w:val="24"/>
          <w:szCs w:val="24"/>
        </w:rPr>
        <w:t xml:space="preserve"> </w:t>
      </w:r>
      <w:r w:rsidR="005F766F" w:rsidRPr="00991DCB">
        <w:rPr>
          <w:sz w:val="24"/>
          <w:szCs w:val="24"/>
        </w:rPr>
        <w:t xml:space="preserve">Отборочный этап Всероссийского АРТ-проекта «Юные таланты»-2021 Всероссийского конкурса юных вокалистов, г.Октябрьский, </w:t>
      </w:r>
      <w:proofErr w:type="gramStart"/>
      <w:r w:rsidR="005F766F" w:rsidRPr="00991DCB">
        <w:rPr>
          <w:sz w:val="24"/>
          <w:szCs w:val="24"/>
        </w:rPr>
        <w:t>дипломант  3</w:t>
      </w:r>
      <w:proofErr w:type="gramEnd"/>
      <w:r w:rsidR="005F766F" w:rsidRPr="00991DCB">
        <w:rPr>
          <w:sz w:val="24"/>
          <w:szCs w:val="24"/>
        </w:rPr>
        <w:t xml:space="preserve"> степени</w:t>
      </w:r>
      <w:r>
        <w:rPr>
          <w:sz w:val="24"/>
          <w:szCs w:val="24"/>
        </w:rPr>
        <w:t>.</w:t>
      </w:r>
    </w:p>
    <w:p w:rsidR="0081226A" w:rsidRPr="00991DCB" w:rsidRDefault="0081226A" w:rsidP="0081226A">
      <w:pPr>
        <w:jc w:val="both"/>
        <w:rPr>
          <w:sz w:val="24"/>
          <w:szCs w:val="24"/>
        </w:rPr>
      </w:pPr>
      <w:r w:rsidRPr="00991DCB">
        <w:rPr>
          <w:sz w:val="24"/>
          <w:szCs w:val="24"/>
        </w:rPr>
        <w:t xml:space="preserve">             - </w:t>
      </w:r>
      <w:proofErr w:type="spellStart"/>
      <w:proofErr w:type="gramStart"/>
      <w:r w:rsidRPr="00991DCB">
        <w:rPr>
          <w:sz w:val="24"/>
          <w:szCs w:val="24"/>
        </w:rPr>
        <w:t>Ск</w:t>
      </w:r>
      <w:r w:rsidR="004C7EDD" w:rsidRPr="00991DCB">
        <w:rPr>
          <w:sz w:val="24"/>
          <w:szCs w:val="24"/>
        </w:rPr>
        <w:t>арякина</w:t>
      </w:r>
      <w:proofErr w:type="spellEnd"/>
      <w:r w:rsidR="004C7EDD" w:rsidRPr="00991DCB">
        <w:rPr>
          <w:sz w:val="24"/>
          <w:szCs w:val="24"/>
        </w:rPr>
        <w:t xml:space="preserve">  Винера</w:t>
      </w:r>
      <w:proofErr w:type="gramEnd"/>
      <w:r w:rsidR="004C7EDD" w:rsidRPr="00991DCB">
        <w:rPr>
          <w:sz w:val="24"/>
          <w:szCs w:val="24"/>
        </w:rPr>
        <w:t xml:space="preserve"> </w:t>
      </w:r>
      <w:proofErr w:type="spellStart"/>
      <w:r w:rsidR="004C7EDD" w:rsidRPr="00991DCB">
        <w:rPr>
          <w:sz w:val="24"/>
          <w:szCs w:val="24"/>
        </w:rPr>
        <w:t>Исбатовна</w:t>
      </w:r>
      <w:proofErr w:type="spellEnd"/>
      <w:r w:rsidR="004C7EDD" w:rsidRPr="00991DCB">
        <w:rPr>
          <w:sz w:val="24"/>
          <w:szCs w:val="24"/>
        </w:rPr>
        <w:t xml:space="preserve"> - </w:t>
      </w:r>
      <w:r w:rsidR="00FC0834" w:rsidRPr="00991DCB">
        <w:rPr>
          <w:sz w:val="24"/>
          <w:szCs w:val="24"/>
          <w:lang w:val="en-US"/>
        </w:rPr>
        <w:t>VII</w:t>
      </w:r>
      <w:r w:rsidR="00FC0834" w:rsidRPr="00991DCB">
        <w:rPr>
          <w:sz w:val="24"/>
          <w:szCs w:val="24"/>
        </w:rPr>
        <w:t xml:space="preserve"> Всероссийский конкурс фортепианных ансамблей им. А.М. </w:t>
      </w:r>
      <w:proofErr w:type="spellStart"/>
      <w:r w:rsidR="00FC0834" w:rsidRPr="00991DCB">
        <w:rPr>
          <w:sz w:val="24"/>
          <w:szCs w:val="24"/>
        </w:rPr>
        <w:t>Хайдаровой</w:t>
      </w:r>
      <w:proofErr w:type="spellEnd"/>
      <w:r w:rsidR="00FC0834" w:rsidRPr="00991DCB">
        <w:rPr>
          <w:sz w:val="24"/>
          <w:szCs w:val="24"/>
        </w:rPr>
        <w:t xml:space="preserve"> г.Октябрьский, Лауреаты </w:t>
      </w:r>
      <w:r w:rsidR="00752BE8" w:rsidRPr="00991DCB">
        <w:rPr>
          <w:sz w:val="24"/>
          <w:szCs w:val="24"/>
        </w:rPr>
        <w:t xml:space="preserve">2и </w:t>
      </w:r>
      <w:r w:rsidR="00FC0834" w:rsidRPr="00991DCB">
        <w:rPr>
          <w:sz w:val="24"/>
          <w:szCs w:val="24"/>
        </w:rPr>
        <w:t>3 степени</w:t>
      </w:r>
      <w:r w:rsidR="008C7CF4" w:rsidRPr="00991DCB">
        <w:rPr>
          <w:sz w:val="24"/>
          <w:szCs w:val="24"/>
        </w:rPr>
        <w:t>, Отборочный этап Всероссийского АРТ-проекта «Юные таланты»-2021 Всероссийского конкурса юных пианистов, г.Октябрьский, дипломант 2 степени</w:t>
      </w:r>
      <w:r w:rsidR="005F52AA">
        <w:rPr>
          <w:sz w:val="24"/>
          <w:szCs w:val="24"/>
        </w:rPr>
        <w:t>.</w:t>
      </w:r>
    </w:p>
    <w:p w:rsidR="0081226A" w:rsidRPr="00991DCB" w:rsidRDefault="0081226A" w:rsidP="0081226A">
      <w:pPr>
        <w:jc w:val="both"/>
        <w:rPr>
          <w:sz w:val="24"/>
          <w:szCs w:val="24"/>
        </w:rPr>
      </w:pPr>
      <w:r w:rsidRPr="00991DCB">
        <w:rPr>
          <w:b/>
          <w:sz w:val="24"/>
          <w:szCs w:val="24"/>
        </w:rPr>
        <w:lastRenderedPageBreak/>
        <w:t xml:space="preserve">             </w:t>
      </w:r>
      <w:r w:rsidRPr="00991DCB">
        <w:rPr>
          <w:sz w:val="24"/>
          <w:szCs w:val="24"/>
        </w:rPr>
        <w:t xml:space="preserve">-  Сафина Алла Борисовна - </w:t>
      </w:r>
      <w:r w:rsidR="005F766F" w:rsidRPr="00991DCB">
        <w:rPr>
          <w:sz w:val="24"/>
          <w:szCs w:val="24"/>
        </w:rPr>
        <w:t xml:space="preserve">Отборочный этап Всероссийского АРТ-проекта «Юные таланты»-2021 Всероссийского конкурса юных вокалистов, г.Октябрьский, </w:t>
      </w:r>
      <w:proofErr w:type="gramStart"/>
      <w:r w:rsidR="005F766F" w:rsidRPr="00991DCB">
        <w:rPr>
          <w:sz w:val="24"/>
          <w:szCs w:val="24"/>
        </w:rPr>
        <w:t>дипломант  1</w:t>
      </w:r>
      <w:proofErr w:type="gramEnd"/>
      <w:r w:rsidR="005F766F" w:rsidRPr="00991DCB">
        <w:rPr>
          <w:sz w:val="24"/>
          <w:szCs w:val="24"/>
        </w:rPr>
        <w:t xml:space="preserve"> степени</w:t>
      </w:r>
      <w:r w:rsidR="005F52AA">
        <w:rPr>
          <w:sz w:val="24"/>
          <w:szCs w:val="24"/>
        </w:rPr>
        <w:t>.</w:t>
      </w:r>
    </w:p>
    <w:p w:rsidR="0081226A" w:rsidRPr="00991DCB" w:rsidRDefault="0081226A" w:rsidP="0081226A">
      <w:pPr>
        <w:jc w:val="both"/>
        <w:outlineLvl w:val="0"/>
        <w:rPr>
          <w:sz w:val="24"/>
          <w:szCs w:val="24"/>
        </w:rPr>
      </w:pPr>
      <w:r w:rsidRPr="00991DCB">
        <w:rPr>
          <w:sz w:val="24"/>
          <w:szCs w:val="24"/>
        </w:rPr>
        <w:t xml:space="preserve">           - </w:t>
      </w:r>
      <w:proofErr w:type="spellStart"/>
      <w:r w:rsidRPr="00991DCB">
        <w:rPr>
          <w:sz w:val="24"/>
          <w:szCs w:val="24"/>
        </w:rPr>
        <w:t>Валиуллина</w:t>
      </w:r>
      <w:proofErr w:type="spellEnd"/>
      <w:r w:rsidRPr="00991DCB">
        <w:rPr>
          <w:sz w:val="24"/>
          <w:szCs w:val="24"/>
        </w:rPr>
        <w:t xml:space="preserve"> З.Ф.- </w:t>
      </w:r>
      <w:r w:rsidR="00752BE8" w:rsidRPr="00991DCB">
        <w:rPr>
          <w:sz w:val="24"/>
          <w:szCs w:val="24"/>
        </w:rPr>
        <w:t>Международный фестиваль конкурс «Дарование»</w:t>
      </w:r>
      <w:r w:rsidR="005F766F" w:rsidRPr="00991DCB">
        <w:rPr>
          <w:sz w:val="24"/>
          <w:szCs w:val="24"/>
        </w:rPr>
        <w:t xml:space="preserve"> г.Санкт-Петербург, Лауреаты 3 </w:t>
      </w:r>
      <w:proofErr w:type="spellStart"/>
      <w:r w:rsidR="005F766F" w:rsidRPr="00991DCB">
        <w:rPr>
          <w:sz w:val="24"/>
          <w:szCs w:val="24"/>
        </w:rPr>
        <w:t>ст</w:t>
      </w:r>
      <w:proofErr w:type="spellEnd"/>
      <w:r w:rsidR="005F766F" w:rsidRPr="00991DCB">
        <w:rPr>
          <w:sz w:val="24"/>
          <w:szCs w:val="24"/>
        </w:rPr>
        <w:t>, Международный конкурс искусства и творчества «Горизонты»</w:t>
      </w:r>
      <w:r w:rsidR="005F52AA">
        <w:rPr>
          <w:sz w:val="24"/>
          <w:szCs w:val="24"/>
        </w:rPr>
        <w:t xml:space="preserve"> лауреат 2 степени.</w:t>
      </w:r>
    </w:p>
    <w:p w:rsidR="005F52AA" w:rsidRDefault="0081226A" w:rsidP="005F52AA">
      <w:r>
        <w:rPr>
          <w:sz w:val="24"/>
          <w:szCs w:val="24"/>
        </w:rPr>
        <w:t xml:space="preserve">            </w:t>
      </w:r>
    </w:p>
    <w:p w:rsidR="00931E9D" w:rsidRPr="005F52AA" w:rsidRDefault="00F03D86" w:rsidP="005F52AA">
      <w:r w:rsidRPr="00C32176">
        <w:rPr>
          <w:b/>
          <w:sz w:val="24"/>
          <w:szCs w:val="24"/>
        </w:rPr>
        <w:t>По подпунктам 2.1</w:t>
      </w:r>
      <w:r w:rsidR="00516897">
        <w:rPr>
          <w:b/>
          <w:sz w:val="24"/>
          <w:szCs w:val="24"/>
        </w:rPr>
        <w:t>9</w:t>
      </w:r>
      <w:r w:rsidRPr="00C32176">
        <w:rPr>
          <w:b/>
          <w:sz w:val="24"/>
          <w:szCs w:val="24"/>
        </w:rPr>
        <w:t>-2.2</w:t>
      </w:r>
      <w:r w:rsidR="00516897">
        <w:rPr>
          <w:b/>
          <w:sz w:val="24"/>
          <w:szCs w:val="24"/>
        </w:rPr>
        <w:t>4</w:t>
      </w:r>
      <w:r w:rsidRPr="00C32176">
        <w:rPr>
          <w:b/>
          <w:sz w:val="24"/>
          <w:szCs w:val="24"/>
        </w:rPr>
        <w:t>:</w:t>
      </w:r>
    </w:p>
    <w:p w:rsidR="00931E9D" w:rsidRDefault="00CA2974" w:rsidP="00CA2974">
      <w:pPr>
        <w:tabs>
          <w:tab w:val="left" w:pos="426"/>
        </w:tabs>
        <w:jc w:val="right"/>
        <w:rPr>
          <w:sz w:val="24"/>
          <w:szCs w:val="24"/>
        </w:rPr>
      </w:pPr>
      <w:r w:rsidRPr="004116CD">
        <w:rPr>
          <w:sz w:val="24"/>
          <w:szCs w:val="24"/>
        </w:rPr>
        <w:t xml:space="preserve">Таблица </w:t>
      </w:r>
      <w:r w:rsidR="00503D0D">
        <w:rPr>
          <w:sz w:val="24"/>
          <w:szCs w:val="24"/>
        </w:rPr>
        <w:t>9</w:t>
      </w:r>
      <w:r w:rsidR="00C32176">
        <w:rPr>
          <w:sz w:val="24"/>
          <w:szCs w:val="24"/>
        </w:rPr>
        <w:t>а</w:t>
      </w:r>
    </w:p>
    <w:p w:rsidR="00931E9D" w:rsidRPr="00A158A6" w:rsidRDefault="002C2F4B" w:rsidP="00CA2974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6004E" w:rsidRPr="00A158A6">
        <w:rPr>
          <w:sz w:val="24"/>
          <w:szCs w:val="24"/>
        </w:rPr>
        <w:t>О</w:t>
      </w:r>
      <w:r w:rsidR="00931E9D" w:rsidRPr="00A158A6">
        <w:rPr>
          <w:sz w:val="24"/>
          <w:szCs w:val="24"/>
        </w:rPr>
        <w:t>бучение</w:t>
      </w:r>
      <w:r w:rsidR="00931E9D" w:rsidRPr="00A158A6">
        <w:rPr>
          <w:bCs/>
          <w:sz w:val="24"/>
          <w:szCs w:val="24"/>
        </w:rPr>
        <w:t xml:space="preserve"> в ДШИ (ДМШ, ДХШ) детей-сирот и детей, оставшихся без попечения родителей; детей, оказавшихся в трудной жизненной ситуации; детей-мигрантов; </w:t>
      </w:r>
      <w:r w:rsidR="00CA2974" w:rsidRPr="00A158A6">
        <w:rPr>
          <w:bCs/>
          <w:sz w:val="24"/>
          <w:szCs w:val="24"/>
        </w:rPr>
        <w:t xml:space="preserve">детей-инвалидов и лиц </w:t>
      </w:r>
      <w:r w:rsidR="00931E9D" w:rsidRPr="00A158A6">
        <w:rPr>
          <w:bCs/>
          <w:sz w:val="24"/>
          <w:szCs w:val="24"/>
        </w:rPr>
        <w:t>с ограниченными возможностями здоровья; детей группы риска:</w:t>
      </w:r>
    </w:p>
    <w:tbl>
      <w:tblPr>
        <w:tblW w:w="14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813"/>
        <w:gridCol w:w="3099"/>
        <w:gridCol w:w="3524"/>
        <w:gridCol w:w="2825"/>
      </w:tblGrid>
      <w:tr w:rsidR="00B57099" w:rsidRPr="004116CD" w:rsidTr="00AA033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Категории детей, обучающихся</w:t>
            </w:r>
          </w:p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в ДШИ (ДМШ, ДХШ)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Количество детей, обучающихся в ДШИ (ДМШ, ДХШ)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Количество образовательных программ, реализуемых для данных категорий детей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Перечислить наименования образовательных программ</w:t>
            </w:r>
          </w:p>
        </w:tc>
      </w:tr>
      <w:tr w:rsidR="00B57099" w:rsidRPr="004116CD" w:rsidTr="00AA033C">
        <w:trPr>
          <w:jc w:val="center"/>
        </w:trPr>
        <w:tc>
          <w:tcPr>
            <w:tcW w:w="0" w:type="auto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Дети-сироты и дети, оставшиеся без попечения родителей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«Живопись»</w:t>
            </w:r>
          </w:p>
        </w:tc>
      </w:tr>
      <w:tr w:rsidR="00B57099" w:rsidRPr="004116CD" w:rsidTr="00AA033C">
        <w:trPr>
          <w:jc w:val="center"/>
        </w:trPr>
        <w:tc>
          <w:tcPr>
            <w:tcW w:w="0" w:type="auto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99" w:rsidRPr="00AD4333" w:rsidRDefault="00B57099" w:rsidP="00AA033C">
            <w:pPr>
              <w:suppressAutoHyphens w:val="0"/>
              <w:autoSpaceDE w:val="0"/>
              <w:jc w:val="both"/>
              <w:rPr>
                <w:bCs/>
                <w:sz w:val="22"/>
                <w:szCs w:val="22"/>
                <w:highlight w:val="cyan"/>
              </w:rPr>
            </w:pPr>
            <w:r w:rsidRPr="0076397D">
              <w:rPr>
                <w:bCs/>
                <w:sz w:val="22"/>
                <w:szCs w:val="22"/>
              </w:rPr>
              <w:t>Дети-сироты и дети, оста</w:t>
            </w:r>
            <w:r w:rsidRPr="0076397D">
              <w:rPr>
                <w:bCs/>
                <w:sz w:val="22"/>
                <w:szCs w:val="22"/>
              </w:rPr>
              <w:t>в</w:t>
            </w:r>
            <w:r w:rsidRPr="0076397D">
              <w:rPr>
                <w:bCs/>
                <w:sz w:val="22"/>
                <w:szCs w:val="22"/>
              </w:rPr>
              <w:t>шиеся без попечения родителей, из детского дома (с указанием н</w:t>
            </w:r>
            <w:r w:rsidRPr="0076397D">
              <w:rPr>
                <w:bCs/>
                <w:sz w:val="22"/>
                <w:szCs w:val="22"/>
              </w:rPr>
              <w:t>а</w:t>
            </w:r>
            <w:r w:rsidRPr="0076397D">
              <w:rPr>
                <w:bCs/>
                <w:sz w:val="22"/>
                <w:szCs w:val="22"/>
              </w:rPr>
              <w:t>именования детского дома)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  <w:tr w:rsidR="00B57099" w:rsidRPr="004116CD" w:rsidTr="00AA033C">
        <w:trPr>
          <w:jc w:val="center"/>
        </w:trPr>
        <w:tc>
          <w:tcPr>
            <w:tcW w:w="0" w:type="auto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Дети, оказавшиеся в трудной жизненной ситуации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  <w:tr w:rsidR="00B57099" w:rsidRPr="004116CD" w:rsidTr="00AA033C">
        <w:trPr>
          <w:jc w:val="center"/>
        </w:trPr>
        <w:tc>
          <w:tcPr>
            <w:tcW w:w="0" w:type="auto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 w:rsidRPr="00FC634E">
              <w:rPr>
                <w:bCs/>
                <w:sz w:val="22"/>
                <w:szCs w:val="22"/>
              </w:rPr>
              <w:t>Дети группы риска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  <w:tr w:rsidR="00B57099" w:rsidRPr="004116CD" w:rsidTr="00AA033C">
        <w:trPr>
          <w:jc w:val="center"/>
        </w:trPr>
        <w:tc>
          <w:tcPr>
            <w:tcW w:w="0" w:type="auto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Дети-мигранты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  <w:tr w:rsidR="00B57099" w:rsidRPr="004116CD" w:rsidTr="00AA033C">
        <w:trPr>
          <w:jc w:val="center"/>
        </w:trPr>
        <w:tc>
          <w:tcPr>
            <w:tcW w:w="0" w:type="auto"/>
            <w:shd w:val="clear" w:color="auto" w:fill="auto"/>
          </w:tcPr>
          <w:p w:rsidR="00B57099" w:rsidRPr="00B37448" w:rsidRDefault="00B57099" w:rsidP="00AA033C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 w:rsidRPr="00B3744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B57099" w:rsidRPr="00B37448" w:rsidRDefault="00B57099" w:rsidP="00AA033C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 w:rsidRPr="00B37448">
              <w:rPr>
                <w:bCs/>
                <w:sz w:val="22"/>
                <w:szCs w:val="22"/>
              </w:rPr>
              <w:t xml:space="preserve">Дети-инвалиды </w:t>
            </w:r>
            <w:r>
              <w:rPr>
                <w:bCs/>
                <w:sz w:val="22"/>
                <w:szCs w:val="22"/>
              </w:rPr>
              <w:t>и</w:t>
            </w:r>
            <w:r w:rsidRPr="00B37448">
              <w:rPr>
                <w:bCs/>
                <w:sz w:val="22"/>
                <w:szCs w:val="22"/>
              </w:rPr>
              <w:t xml:space="preserve"> лица с ограниченными возможностями здоровья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57099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  <w:p w:rsidR="00B57099" w:rsidRPr="00B37448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B57099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57099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«Синтезатор»,</w:t>
            </w:r>
          </w:p>
          <w:p w:rsidR="00B57099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Хоровыое</w:t>
            </w:r>
            <w:proofErr w:type="spellEnd"/>
            <w:r>
              <w:rPr>
                <w:sz w:val="22"/>
                <w:szCs w:val="22"/>
              </w:rPr>
              <w:t xml:space="preserve"> пение»,</w:t>
            </w:r>
          </w:p>
          <w:p w:rsidR="00B57099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«Духовые и ударные инструменты»,</w:t>
            </w:r>
          </w:p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«Изобразительное искусство», «Живопись»</w:t>
            </w:r>
          </w:p>
        </w:tc>
      </w:tr>
      <w:tr w:rsidR="00B57099" w:rsidRPr="004116CD" w:rsidTr="00AA033C">
        <w:trPr>
          <w:jc w:val="center"/>
        </w:trPr>
        <w:tc>
          <w:tcPr>
            <w:tcW w:w="0" w:type="auto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3" w:type="dxa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Указать виды нарушения здоровья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ребёнок-инвалид. 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B57099" w:rsidRPr="00A26C4F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57099" w:rsidRPr="00A26C4F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  <w:lang w:val="en-US"/>
              </w:rPr>
              <w:t>X</w:t>
            </w:r>
          </w:p>
        </w:tc>
      </w:tr>
      <w:tr w:rsidR="00B57099" w:rsidRPr="004116CD" w:rsidTr="00AA033C">
        <w:trPr>
          <w:jc w:val="center"/>
        </w:trPr>
        <w:tc>
          <w:tcPr>
            <w:tcW w:w="0" w:type="auto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3" w:type="dxa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Указать группы инвалидности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ДЦП, общее заболевание,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B57099" w:rsidRPr="00A26C4F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57099" w:rsidRPr="00A26C4F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  <w:lang w:val="en-US"/>
              </w:rPr>
              <w:t>X</w:t>
            </w:r>
          </w:p>
        </w:tc>
      </w:tr>
      <w:tr w:rsidR="00B57099" w:rsidRPr="004116CD" w:rsidTr="00AA033C">
        <w:trPr>
          <w:jc w:val="center"/>
        </w:trPr>
        <w:tc>
          <w:tcPr>
            <w:tcW w:w="5326" w:type="dxa"/>
            <w:gridSpan w:val="2"/>
            <w:shd w:val="clear" w:color="auto" w:fill="auto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116C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B57099" w:rsidRPr="004116CD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57099" w:rsidRPr="00C32176" w:rsidRDefault="00B57099" w:rsidP="00AA033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 </w:t>
            </w:r>
          </w:p>
        </w:tc>
      </w:tr>
    </w:tbl>
    <w:p w:rsidR="00210556" w:rsidRDefault="00210556" w:rsidP="00772C43">
      <w:pPr>
        <w:tabs>
          <w:tab w:val="left" w:pos="426"/>
        </w:tabs>
        <w:jc w:val="right"/>
        <w:rPr>
          <w:sz w:val="24"/>
          <w:szCs w:val="24"/>
        </w:rPr>
      </w:pPr>
    </w:p>
    <w:p w:rsidR="00931E9D" w:rsidRPr="00A158A6" w:rsidRDefault="00772C43" w:rsidP="00772C43">
      <w:pPr>
        <w:tabs>
          <w:tab w:val="left" w:pos="426"/>
        </w:tabs>
        <w:jc w:val="right"/>
        <w:rPr>
          <w:sz w:val="24"/>
          <w:szCs w:val="24"/>
        </w:rPr>
      </w:pPr>
      <w:r w:rsidRPr="004116CD">
        <w:rPr>
          <w:sz w:val="24"/>
          <w:szCs w:val="24"/>
        </w:rPr>
        <w:t xml:space="preserve">Таблица </w:t>
      </w:r>
      <w:r w:rsidR="00503D0D">
        <w:rPr>
          <w:sz w:val="24"/>
          <w:szCs w:val="24"/>
        </w:rPr>
        <w:t>9</w:t>
      </w:r>
      <w:r w:rsidR="00C32176">
        <w:rPr>
          <w:sz w:val="24"/>
          <w:szCs w:val="24"/>
        </w:rPr>
        <w:t>б</w:t>
      </w:r>
    </w:p>
    <w:p w:rsidR="00931E9D" w:rsidRPr="00A158A6" w:rsidRDefault="00772C43" w:rsidP="00772C43">
      <w:pPr>
        <w:tabs>
          <w:tab w:val="left" w:pos="426"/>
        </w:tabs>
        <w:jc w:val="both"/>
        <w:rPr>
          <w:bCs/>
          <w:sz w:val="24"/>
          <w:szCs w:val="24"/>
        </w:rPr>
      </w:pPr>
      <w:r w:rsidRPr="00A158A6">
        <w:rPr>
          <w:bCs/>
          <w:sz w:val="24"/>
          <w:szCs w:val="24"/>
        </w:rPr>
        <w:tab/>
      </w:r>
      <w:r w:rsidR="00931E9D" w:rsidRPr="00A158A6">
        <w:rPr>
          <w:bCs/>
          <w:sz w:val="24"/>
          <w:szCs w:val="24"/>
        </w:rPr>
        <w:t>Участие в творческих мероприятиях и поступление в ПОУ и ОУВО данных категорий детей: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260"/>
        <w:gridCol w:w="3402"/>
        <w:gridCol w:w="1701"/>
        <w:gridCol w:w="1418"/>
        <w:gridCol w:w="1701"/>
        <w:gridCol w:w="2410"/>
      </w:tblGrid>
      <w:tr w:rsidR="00772C43" w:rsidRPr="004116CD" w:rsidTr="002C2F4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C2F4B" w:rsidRDefault="00772C43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№</w:t>
            </w:r>
            <w:r w:rsidR="002C2F4B">
              <w:rPr>
                <w:sz w:val="22"/>
                <w:szCs w:val="22"/>
              </w:rPr>
              <w:t xml:space="preserve"> </w:t>
            </w:r>
          </w:p>
          <w:p w:rsidR="00772C43" w:rsidRPr="004116CD" w:rsidRDefault="002C2F4B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2C43" w:rsidRPr="004116CD" w:rsidRDefault="00772C43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Категории детей, обучающихся</w:t>
            </w:r>
          </w:p>
          <w:p w:rsidR="00772C43" w:rsidRPr="004116CD" w:rsidRDefault="00772C43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в ДШИ (ДМШ, ДХШ)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C43" w:rsidRPr="004116CD" w:rsidRDefault="00772C43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 xml:space="preserve">Наименования творческих мероприятий, в которых приняли участие обучающиеся в ДШИ </w:t>
            </w:r>
            <w:r w:rsidRPr="004116CD">
              <w:rPr>
                <w:sz w:val="22"/>
                <w:szCs w:val="22"/>
              </w:rPr>
              <w:lastRenderedPageBreak/>
              <w:t>(ДМШ, ДХШ) из данных категорий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C43" w:rsidRPr="004116CD" w:rsidRDefault="00772C43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lastRenderedPageBreak/>
              <w:t>Количество участников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C43" w:rsidRPr="004116CD" w:rsidRDefault="00772C43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Количество лауреатов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C43" w:rsidRPr="004116CD" w:rsidRDefault="00772C43" w:rsidP="0008582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Количество дипломантов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C43" w:rsidRPr="004116CD" w:rsidRDefault="00772C43" w:rsidP="008A41E5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Количество выпускников</w:t>
            </w:r>
            <w:r w:rsidR="00F03D86">
              <w:rPr>
                <w:sz w:val="22"/>
                <w:szCs w:val="22"/>
              </w:rPr>
              <w:t xml:space="preserve"> данных категорий детей</w:t>
            </w:r>
            <w:r w:rsidRPr="004116CD">
              <w:rPr>
                <w:sz w:val="22"/>
                <w:szCs w:val="22"/>
              </w:rPr>
              <w:t xml:space="preserve">, поступивших в ПОУ и </w:t>
            </w:r>
            <w:r w:rsidRPr="004116CD">
              <w:rPr>
                <w:bCs/>
                <w:sz w:val="22"/>
                <w:szCs w:val="22"/>
              </w:rPr>
              <w:lastRenderedPageBreak/>
              <w:t>ОУВО</w:t>
            </w:r>
            <w:r w:rsidR="00F03D86">
              <w:rPr>
                <w:sz w:val="22"/>
                <w:szCs w:val="22"/>
              </w:rPr>
              <w:t xml:space="preserve"> по профилю в 20</w:t>
            </w:r>
            <w:r w:rsidR="008A41E5">
              <w:rPr>
                <w:sz w:val="22"/>
                <w:szCs w:val="22"/>
              </w:rPr>
              <w:t>20</w:t>
            </w:r>
            <w:r w:rsidRPr="004116CD">
              <w:rPr>
                <w:sz w:val="22"/>
                <w:szCs w:val="22"/>
              </w:rPr>
              <w:t xml:space="preserve"> году</w:t>
            </w:r>
          </w:p>
        </w:tc>
      </w:tr>
      <w:tr w:rsidR="00772C43" w:rsidRPr="004116CD" w:rsidTr="002C2F4B">
        <w:trPr>
          <w:jc w:val="center"/>
        </w:trPr>
        <w:tc>
          <w:tcPr>
            <w:tcW w:w="638" w:type="dxa"/>
            <w:shd w:val="clear" w:color="auto" w:fill="auto"/>
          </w:tcPr>
          <w:p w:rsidR="00772C43" w:rsidRPr="004116CD" w:rsidRDefault="00772C43" w:rsidP="00B72D57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772C43" w:rsidRPr="004116CD" w:rsidRDefault="00772C43" w:rsidP="00085825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Дети-сироты и дети, оставшиеся без попечения родителей</w:t>
            </w:r>
          </w:p>
        </w:tc>
        <w:tc>
          <w:tcPr>
            <w:tcW w:w="3402" w:type="dxa"/>
            <w:shd w:val="clear" w:color="auto" w:fill="auto"/>
          </w:tcPr>
          <w:p w:rsidR="00772C43" w:rsidRPr="00FD25A3" w:rsidRDefault="00FD25A3" w:rsidP="00085825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FD25A3">
              <w:rPr>
                <w:sz w:val="22"/>
                <w:szCs w:val="22"/>
              </w:rPr>
              <w:t>Всероссийский творческий конкурс «Забавные животные»</w:t>
            </w:r>
          </w:p>
        </w:tc>
        <w:tc>
          <w:tcPr>
            <w:tcW w:w="1701" w:type="dxa"/>
            <w:shd w:val="clear" w:color="auto" w:fill="auto"/>
          </w:tcPr>
          <w:p w:rsidR="00772C43" w:rsidRPr="00FD25A3" w:rsidRDefault="00FD25A3" w:rsidP="00085825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FD25A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72C43" w:rsidRPr="00FD25A3" w:rsidRDefault="00FD25A3" w:rsidP="00085825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2C43" w:rsidRPr="00FD25A3" w:rsidRDefault="00FD25A3" w:rsidP="00085825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FD25A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72C43" w:rsidRPr="004116CD" w:rsidRDefault="00FD25A3" w:rsidP="00085825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6013E" w:rsidRPr="004116CD" w:rsidTr="002C2F4B">
        <w:trPr>
          <w:jc w:val="center"/>
        </w:trPr>
        <w:tc>
          <w:tcPr>
            <w:tcW w:w="638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6013E" w:rsidRPr="004116CD" w:rsidRDefault="0006013E" w:rsidP="003B3219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 w:rsidRPr="0076397D">
              <w:rPr>
                <w:bCs/>
                <w:sz w:val="22"/>
                <w:szCs w:val="22"/>
              </w:rPr>
              <w:t>Дети-сироты и дети, оставши</w:t>
            </w:r>
            <w:r w:rsidR="003B3219" w:rsidRPr="0076397D">
              <w:rPr>
                <w:bCs/>
                <w:sz w:val="22"/>
                <w:szCs w:val="22"/>
              </w:rPr>
              <w:t>е</w:t>
            </w:r>
            <w:r w:rsidRPr="0076397D">
              <w:rPr>
                <w:bCs/>
                <w:sz w:val="22"/>
                <w:szCs w:val="22"/>
              </w:rPr>
              <w:t>ся без попечения родителей, из детского дома</w:t>
            </w:r>
          </w:p>
        </w:tc>
        <w:tc>
          <w:tcPr>
            <w:tcW w:w="3402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6013E" w:rsidRPr="004116CD" w:rsidTr="002C2F4B">
        <w:trPr>
          <w:jc w:val="center"/>
        </w:trPr>
        <w:tc>
          <w:tcPr>
            <w:tcW w:w="638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Дети, оказавшиеся в трудной жизненной ситуации</w:t>
            </w:r>
          </w:p>
        </w:tc>
        <w:tc>
          <w:tcPr>
            <w:tcW w:w="3402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6013E" w:rsidRPr="004116CD" w:rsidTr="002C2F4B">
        <w:trPr>
          <w:jc w:val="center"/>
        </w:trPr>
        <w:tc>
          <w:tcPr>
            <w:tcW w:w="638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proofErr w:type="spellStart"/>
            <w:r w:rsidRPr="004116CD">
              <w:rPr>
                <w:sz w:val="22"/>
                <w:szCs w:val="22"/>
                <w:lang w:val="en-US"/>
              </w:rPr>
              <w:t>Дети</w:t>
            </w:r>
            <w:proofErr w:type="spellEnd"/>
            <w:r w:rsidRPr="004116C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6CD">
              <w:rPr>
                <w:sz w:val="22"/>
                <w:szCs w:val="22"/>
                <w:lang w:val="en-US"/>
              </w:rPr>
              <w:t>группы</w:t>
            </w:r>
            <w:proofErr w:type="spellEnd"/>
            <w:r w:rsidRPr="004116C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6CD">
              <w:rPr>
                <w:sz w:val="22"/>
                <w:szCs w:val="22"/>
                <w:lang w:val="en-US"/>
              </w:rPr>
              <w:t>риска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6013E" w:rsidRPr="004116CD" w:rsidTr="002C2F4B">
        <w:trPr>
          <w:jc w:val="center"/>
        </w:trPr>
        <w:tc>
          <w:tcPr>
            <w:tcW w:w="638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 w:rsidRPr="004116CD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Дети-мигранты</w:t>
            </w:r>
          </w:p>
        </w:tc>
        <w:tc>
          <w:tcPr>
            <w:tcW w:w="3402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013E" w:rsidRPr="00FD25A3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06013E" w:rsidRPr="004116CD" w:rsidTr="002C2F4B">
        <w:trPr>
          <w:jc w:val="center"/>
        </w:trPr>
        <w:tc>
          <w:tcPr>
            <w:tcW w:w="638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06013E" w:rsidRPr="004116CD" w:rsidRDefault="0006013E" w:rsidP="0006013E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 w:rsidRPr="004116CD">
              <w:rPr>
                <w:bCs/>
                <w:sz w:val="22"/>
                <w:szCs w:val="22"/>
              </w:rPr>
              <w:t>Дети-инвалиды и лица с ограниченными возможностями здоровья</w:t>
            </w:r>
          </w:p>
        </w:tc>
        <w:tc>
          <w:tcPr>
            <w:tcW w:w="3402" w:type="dxa"/>
            <w:shd w:val="clear" w:color="auto" w:fill="auto"/>
          </w:tcPr>
          <w:p w:rsidR="0006013E" w:rsidRPr="00FD25A3" w:rsidRDefault="00FD25A3" w:rsidP="00FD25A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FD25A3">
              <w:rPr>
                <w:sz w:val="22"/>
                <w:szCs w:val="22"/>
              </w:rPr>
              <w:t>Всероссийский творческий конкурс «Забавные животные»,</w:t>
            </w:r>
          </w:p>
          <w:p w:rsidR="00FD25A3" w:rsidRPr="00FD25A3" w:rsidRDefault="00FD25A3" w:rsidP="00FD25A3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 w:rsidRPr="00FD25A3">
              <w:rPr>
                <w:sz w:val="22"/>
                <w:szCs w:val="22"/>
                <w:lang w:val="en-US"/>
              </w:rPr>
              <w:t>I</w:t>
            </w:r>
            <w:r w:rsidRPr="00FD25A3">
              <w:rPr>
                <w:sz w:val="22"/>
                <w:szCs w:val="22"/>
              </w:rPr>
              <w:t xml:space="preserve"> Всероссийский конкурс исполнителей на духовых и ударных инструментах., г.Уфа</w:t>
            </w:r>
          </w:p>
        </w:tc>
        <w:tc>
          <w:tcPr>
            <w:tcW w:w="1701" w:type="dxa"/>
            <w:shd w:val="clear" w:color="auto" w:fill="auto"/>
          </w:tcPr>
          <w:p w:rsidR="0006013E" w:rsidRPr="00FD25A3" w:rsidRDefault="00FD25A3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FD25A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6013E" w:rsidRPr="00FD25A3" w:rsidRDefault="00FD25A3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6013E" w:rsidRPr="00FD25A3" w:rsidRDefault="00FD25A3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FD25A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6013E" w:rsidRPr="004116CD" w:rsidRDefault="00FD25A3" w:rsidP="0006013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:rsidR="00931E9D" w:rsidRPr="00A158A6" w:rsidRDefault="00931E9D" w:rsidP="00C152C6">
      <w:pPr>
        <w:numPr>
          <w:ilvl w:val="0"/>
          <w:numId w:val="46"/>
        </w:numPr>
        <w:tabs>
          <w:tab w:val="left" w:pos="426"/>
        </w:tabs>
        <w:jc w:val="both"/>
        <w:rPr>
          <w:sz w:val="24"/>
          <w:szCs w:val="24"/>
        </w:rPr>
      </w:pPr>
      <w:r w:rsidRPr="00A158A6">
        <w:rPr>
          <w:bCs/>
          <w:sz w:val="24"/>
          <w:szCs w:val="24"/>
        </w:rPr>
        <w:t>Перечислить другие мероприятия, проведенные для данных категорий детей, обучающихся в ДШИ (ДМШ, ДХШ);</w:t>
      </w:r>
    </w:p>
    <w:p w:rsidR="00931E9D" w:rsidRPr="00A158A6" w:rsidRDefault="00931E9D" w:rsidP="00C152C6">
      <w:pPr>
        <w:numPr>
          <w:ilvl w:val="0"/>
          <w:numId w:val="46"/>
        </w:numPr>
        <w:tabs>
          <w:tab w:val="left" w:pos="426"/>
        </w:tabs>
        <w:jc w:val="both"/>
        <w:rPr>
          <w:sz w:val="24"/>
          <w:szCs w:val="24"/>
        </w:rPr>
      </w:pPr>
      <w:r w:rsidRPr="00A158A6">
        <w:rPr>
          <w:bCs/>
          <w:sz w:val="24"/>
          <w:szCs w:val="24"/>
        </w:rPr>
        <w:t xml:space="preserve">Перечислить мероприятия, проведенные для данных категорий детей, </w:t>
      </w:r>
      <w:r w:rsidRPr="00A158A6">
        <w:rPr>
          <w:b/>
          <w:bCs/>
          <w:sz w:val="24"/>
          <w:szCs w:val="24"/>
        </w:rPr>
        <w:t>не обучающихся в ДШИ (ДМШ, ДХШ).</w:t>
      </w:r>
    </w:p>
    <w:p w:rsidR="00931E9D" w:rsidRPr="00483111" w:rsidRDefault="00483111" w:rsidP="00EC2826">
      <w:pPr>
        <w:tabs>
          <w:tab w:val="left" w:pos="426"/>
        </w:tabs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 xml:space="preserve">             </w:t>
      </w:r>
      <w:r w:rsidRPr="00483111">
        <w:rPr>
          <w:sz w:val="24"/>
          <w:szCs w:val="24"/>
        </w:rPr>
        <w:t>«Ко дню инвалидов» подготовка и создание онлайн-выставки детских работ ИЗО с интегрированных занятий детьми ОВЗ</w:t>
      </w:r>
    </w:p>
    <w:p w:rsidR="00931E9D" w:rsidRDefault="00931E9D" w:rsidP="00EC2826">
      <w:pPr>
        <w:tabs>
          <w:tab w:val="left" w:pos="426"/>
        </w:tabs>
        <w:suppressAutoHyphens w:val="0"/>
        <w:jc w:val="right"/>
        <w:rPr>
          <w:sz w:val="24"/>
          <w:szCs w:val="24"/>
        </w:rPr>
      </w:pPr>
      <w:r w:rsidRPr="00A158A6">
        <w:rPr>
          <w:sz w:val="24"/>
          <w:szCs w:val="24"/>
        </w:rPr>
        <w:t xml:space="preserve">Таблица </w:t>
      </w:r>
      <w:r w:rsidR="00503D0D">
        <w:rPr>
          <w:sz w:val="24"/>
          <w:szCs w:val="24"/>
        </w:rPr>
        <w:t>10</w:t>
      </w:r>
    </w:p>
    <w:tbl>
      <w:tblPr>
        <w:tblW w:w="14392" w:type="dxa"/>
        <w:jc w:val="center"/>
        <w:tblLayout w:type="fixed"/>
        <w:tblLook w:val="0000" w:firstRow="0" w:lastRow="0" w:firstColumn="0" w:lastColumn="0" w:noHBand="0" w:noVBand="0"/>
      </w:tblPr>
      <w:tblGrid>
        <w:gridCol w:w="969"/>
        <w:gridCol w:w="11810"/>
        <w:gridCol w:w="1613"/>
      </w:tblGrid>
      <w:tr w:rsidR="00CC6180" w:rsidRPr="009A5880" w:rsidTr="00CC6180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3.1</w:t>
            </w:r>
          </w:p>
        </w:tc>
        <w:tc>
          <w:tcPr>
            <w:tcW w:w="1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Общее число педагогических работников образовательного учреждения</w:t>
            </w:r>
            <w:r w:rsidRPr="00CC6180">
              <w:rPr>
                <w:sz w:val="22"/>
                <w:szCs w:val="22"/>
              </w:rPr>
              <w:t xml:space="preserve"> </w:t>
            </w:r>
            <w:r w:rsidRPr="00CC6180">
              <w:rPr>
                <w:b/>
                <w:sz w:val="22"/>
                <w:szCs w:val="22"/>
              </w:rPr>
              <w:t>(заполнить таблицы 11, 12)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</w:tr>
      <w:tr w:rsidR="00CC6180" w:rsidRPr="009A5880" w:rsidTr="00CC6180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3.2</w:t>
            </w:r>
          </w:p>
        </w:tc>
        <w:tc>
          <w:tcPr>
            <w:tcW w:w="1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Среднемесячная заработная плата педагогических работников за 20</w:t>
            </w:r>
            <w:r>
              <w:rPr>
                <w:sz w:val="22"/>
                <w:szCs w:val="22"/>
              </w:rPr>
              <w:t>20</w:t>
            </w:r>
            <w:r w:rsidRPr="009A588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31764,01</w:t>
            </w:r>
          </w:p>
        </w:tc>
      </w:tr>
      <w:tr w:rsidR="00CC6180" w:rsidRPr="009A5880" w:rsidTr="00CC6180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3.3</w:t>
            </w:r>
          </w:p>
        </w:tc>
        <w:tc>
          <w:tcPr>
            <w:tcW w:w="1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Среднемесячная заработная плата педагогических работников за 1 квартал 20</w:t>
            </w:r>
            <w:r>
              <w:rPr>
                <w:sz w:val="22"/>
                <w:szCs w:val="22"/>
              </w:rPr>
              <w:t>21</w:t>
            </w:r>
            <w:r w:rsidRPr="009A588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30108,00</w:t>
            </w:r>
          </w:p>
        </w:tc>
      </w:tr>
      <w:tr w:rsidR="00CC6180" w:rsidRPr="009A5880" w:rsidTr="00CC6180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3.4</w:t>
            </w:r>
          </w:p>
        </w:tc>
        <w:tc>
          <w:tcPr>
            <w:tcW w:w="1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Среднемесячная заработная плата руководящих работников за 20</w:t>
            </w:r>
            <w:r>
              <w:rPr>
                <w:sz w:val="22"/>
                <w:szCs w:val="22"/>
              </w:rPr>
              <w:t>20</w:t>
            </w:r>
            <w:r w:rsidRPr="009A588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47891,67</w:t>
            </w:r>
          </w:p>
        </w:tc>
      </w:tr>
      <w:tr w:rsidR="00CC6180" w:rsidRPr="009A5880" w:rsidTr="00CC6180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3.5</w:t>
            </w:r>
          </w:p>
        </w:tc>
        <w:tc>
          <w:tcPr>
            <w:tcW w:w="1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Среднемесячная заработная плата руководящих работников за 1 квартал 20</w:t>
            </w:r>
            <w:r>
              <w:rPr>
                <w:sz w:val="22"/>
                <w:szCs w:val="22"/>
              </w:rPr>
              <w:t>21</w:t>
            </w:r>
            <w:r w:rsidRPr="009A5880">
              <w:rPr>
                <w:sz w:val="22"/>
                <w:szCs w:val="22"/>
              </w:rPr>
              <w:t xml:space="preserve"> г</w:t>
            </w:r>
            <w:r w:rsidRPr="009A5880">
              <w:rPr>
                <w:sz w:val="22"/>
                <w:szCs w:val="22"/>
              </w:rPr>
              <w:t>о</w:t>
            </w:r>
            <w:r w:rsidRPr="009A5880">
              <w:rPr>
                <w:sz w:val="22"/>
                <w:szCs w:val="22"/>
              </w:rPr>
              <w:t>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180" w:rsidRPr="009A5880" w:rsidRDefault="00CC6180" w:rsidP="00845322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58333,33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EA4A9B" w:rsidRDefault="003648A1" w:rsidP="003648A1">
            <w:pPr>
              <w:suppressAutoHyphens w:val="0"/>
              <w:snapToGrid w:val="0"/>
              <w:rPr>
                <w:sz w:val="22"/>
                <w:szCs w:val="22"/>
                <w:highlight w:val="cyan"/>
              </w:rPr>
            </w:pPr>
            <w:r w:rsidRPr="008A381C">
              <w:rPr>
                <w:sz w:val="22"/>
                <w:szCs w:val="22"/>
              </w:rPr>
              <w:t>Сокращение штатных единиц в 2020-2021 учебном году (указать должности)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EA4A9B" w:rsidRDefault="003648A1" w:rsidP="003648A1">
            <w:pPr>
              <w:suppressAutoHyphens w:val="0"/>
              <w:snapToGrid w:val="0"/>
              <w:rPr>
                <w:sz w:val="22"/>
                <w:szCs w:val="22"/>
                <w:highlight w:val="cyan"/>
              </w:rPr>
            </w:pPr>
            <w:r w:rsidRPr="008A381C">
              <w:rPr>
                <w:sz w:val="22"/>
                <w:szCs w:val="22"/>
              </w:rPr>
              <w:t>Потребность в дополнительных штатных единицах (указать должности, кол</w:t>
            </w:r>
            <w:r w:rsidRPr="008A381C">
              <w:rPr>
                <w:sz w:val="22"/>
                <w:szCs w:val="22"/>
              </w:rPr>
              <w:t>и</w:t>
            </w:r>
            <w:r w:rsidRPr="008A381C">
              <w:rPr>
                <w:sz w:val="22"/>
                <w:szCs w:val="22"/>
              </w:rPr>
              <w:t>чество)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D866B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8A41E5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8A41E5">
              <w:rPr>
                <w:sz w:val="22"/>
                <w:szCs w:val="22"/>
              </w:rPr>
              <w:t>Количество штатных педагогических работников (сумма п.п. 3.8 и 3.11)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совместителей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D866BB" w:rsidRDefault="003648A1" w:rsidP="003648A1">
            <w:pPr>
              <w:suppressAutoHyphens w:val="0"/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8A41E5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8A41E5">
              <w:rPr>
                <w:sz w:val="22"/>
                <w:szCs w:val="22"/>
              </w:rPr>
              <w:t>Количество педагогических работников с высшим образованием (из штатных рабо</w:t>
            </w:r>
            <w:r w:rsidRPr="008A41E5">
              <w:rPr>
                <w:sz w:val="22"/>
                <w:szCs w:val="22"/>
              </w:rPr>
              <w:t>т</w:t>
            </w:r>
            <w:r w:rsidRPr="008A41E5">
              <w:rPr>
                <w:sz w:val="22"/>
                <w:szCs w:val="22"/>
              </w:rPr>
              <w:t>ников)</w:t>
            </w:r>
          </w:p>
          <w:p w:rsidR="003648A1" w:rsidRPr="008A41E5" w:rsidRDefault="003648A1" w:rsidP="003648A1">
            <w:pPr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8A41E5">
              <w:rPr>
                <w:i/>
                <w:szCs w:val="22"/>
              </w:rPr>
              <w:t>п.3.8 + п.3.11 = 100% штатных работников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D866B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D866B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 xml:space="preserve">Количество педагогических работников с высшим </w:t>
            </w:r>
            <w:r w:rsidRPr="00F47844">
              <w:rPr>
                <w:sz w:val="22"/>
                <w:szCs w:val="22"/>
                <w:u w:val="single"/>
              </w:rPr>
              <w:t>профильным</w:t>
            </w:r>
            <w:r w:rsidRPr="009A5880">
              <w:rPr>
                <w:sz w:val="22"/>
                <w:szCs w:val="22"/>
              </w:rPr>
              <w:t xml:space="preserve">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D866B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 xml:space="preserve">Количество педагогических работников с высшим </w:t>
            </w:r>
            <w:r w:rsidRPr="00F47844">
              <w:rPr>
                <w:sz w:val="22"/>
                <w:szCs w:val="22"/>
                <w:u w:val="single"/>
              </w:rPr>
              <w:t>непрофильным</w:t>
            </w:r>
            <w:r w:rsidRPr="009A5880">
              <w:rPr>
                <w:sz w:val="22"/>
                <w:szCs w:val="22"/>
              </w:rPr>
              <w:t xml:space="preserve"> образованием (из штатных работников)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D866B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  <w:r w:rsidRPr="00D866BB">
              <w:rPr>
                <w:sz w:val="22"/>
                <w:szCs w:val="22"/>
              </w:rPr>
              <w:t>.1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ind w:firstLine="72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 xml:space="preserve">из них имеют среднее профессиональное </w:t>
            </w:r>
            <w:r w:rsidRPr="00F47844">
              <w:rPr>
                <w:sz w:val="22"/>
                <w:szCs w:val="22"/>
                <w:u w:val="single"/>
              </w:rPr>
              <w:t>профильное</w:t>
            </w:r>
            <w:r w:rsidRPr="009A5880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D866B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3.12</w:t>
            </w:r>
            <w:r w:rsidRPr="00D866BB">
              <w:rPr>
                <w:sz w:val="22"/>
                <w:szCs w:val="22"/>
              </w:rPr>
              <w:t>.2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ind w:firstLine="720"/>
              <w:rPr>
                <w:sz w:val="22"/>
                <w:szCs w:val="22"/>
              </w:rPr>
            </w:pPr>
            <w:r w:rsidRPr="0076397D">
              <w:rPr>
                <w:sz w:val="22"/>
                <w:szCs w:val="22"/>
              </w:rPr>
              <w:t>из них прошли профессиональную переподготовку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D866B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D866B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8A41E5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8A41E5">
              <w:rPr>
                <w:sz w:val="22"/>
                <w:szCs w:val="22"/>
              </w:rPr>
              <w:t>Количество педагогических работников со средним профессиональным образованием (из шта</w:t>
            </w:r>
            <w:r w:rsidRPr="008A41E5">
              <w:rPr>
                <w:sz w:val="22"/>
                <w:szCs w:val="22"/>
              </w:rPr>
              <w:t>т</w:t>
            </w:r>
            <w:r w:rsidRPr="008A41E5">
              <w:rPr>
                <w:sz w:val="22"/>
                <w:szCs w:val="22"/>
              </w:rPr>
              <w:t>ных работников)</w:t>
            </w:r>
          </w:p>
          <w:p w:rsidR="003648A1" w:rsidRPr="008A41E5" w:rsidRDefault="003648A1" w:rsidP="003648A1">
            <w:pPr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8A41E5">
              <w:rPr>
                <w:i/>
                <w:szCs w:val="22"/>
              </w:rPr>
              <w:t>п.3.8 + п.3.11 = 100% штатных работников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A5880" w:rsidRDefault="003648A1" w:rsidP="003648A1">
            <w:pPr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 xml:space="preserve">Количество педагогических работников со средним профессиональным </w:t>
            </w:r>
            <w:r w:rsidRPr="00185E41">
              <w:rPr>
                <w:sz w:val="22"/>
                <w:szCs w:val="22"/>
                <w:u w:val="single"/>
              </w:rPr>
              <w:t>профильным</w:t>
            </w:r>
            <w:r w:rsidRPr="009A5880">
              <w:rPr>
                <w:sz w:val="22"/>
                <w:szCs w:val="22"/>
              </w:rPr>
              <w:t xml:space="preserve">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A5880" w:rsidRDefault="003648A1" w:rsidP="003648A1">
            <w:pPr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 xml:space="preserve">Количество педагогических работников со средним </w:t>
            </w:r>
            <w:r>
              <w:rPr>
                <w:sz w:val="22"/>
                <w:szCs w:val="22"/>
              </w:rPr>
              <w:t xml:space="preserve">профессиональным </w:t>
            </w:r>
            <w:r w:rsidRPr="00185E41">
              <w:rPr>
                <w:sz w:val="22"/>
                <w:szCs w:val="22"/>
                <w:u w:val="single"/>
              </w:rPr>
              <w:t>непрофильным</w:t>
            </w:r>
            <w:r w:rsidRPr="009A5880">
              <w:rPr>
                <w:sz w:val="22"/>
                <w:szCs w:val="22"/>
              </w:rPr>
              <w:t xml:space="preserve"> образованием (из штатных работников)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103244" w:rsidRDefault="003648A1" w:rsidP="003648A1">
            <w:pPr>
              <w:ind w:firstLine="756"/>
              <w:rPr>
                <w:sz w:val="22"/>
                <w:szCs w:val="22"/>
                <w:highlight w:val="cyan"/>
              </w:rPr>
            </w:pPr>
            <w:r w:rsidRPr="0076397D">
              <w:rPr>
                <w:sz w:val="22"/>
                <w:szCs w:val="22"/>
              </w:rPr>
              <w:t>из них прошли профессиональную переподготовку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8A41E5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8A41E5" w:rsidRDefault="003648A1" w:rsidP="003648A1">
            <w:pPr>
              <w:jc w:val="both"/>
              <w:rPr>
                <w:sz w:val="22"/>
                <w:szCs w:val="22"/>
              </w:rPr>
            </w:pPr>
            <w:r w:rsidRPr="008A41E5">
              <w:rPr>
                <w:sz w:val="22"/>
                <w:szCs w:val="22"/>
              </w:rPr>
              <w:t>Общее количество педагогических работников, прошедших профессиональную переподготовку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работников, обучающихся очно/заочно в вузах (из шта</w:t>
            </w:r>
            <w:r w:rsidRPr="009A5880">
              <w:rPr>
                <w:sz w:val="22"/>
                <w:szCs w:val="22"/>
              </w:rPr>
              <w:t>т</w:t>
            </w:r>
            <w:r w:rsidRPr="009A5880">
              <w:rPr>
                <w:sz w:val="22"/>
                <w:szCs w:val="22"/>
              </w:rPr>
              <w:t>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очно –</w:t>
            </w:r>
            <w:r>
              <w:rPr>
                <w:sz w:val="22"/>
                <w:szCs w:val="22"/>
              </w:rPr>
              <w:t>0</w:t>
            </w:r>
          </w:p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 xml:space="preserve">заочно – </w:t>
            </w:r>
            <w:r>
              <w:rPr>
                <w:sz w:val="22"/>
                <w:szCs w:val="22"/>
              </w:rPr>
              <w:t>3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до 30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от 30 до 50 лет (из штатных работн</w:t>
            </w:r>
            <w:r w:rsidRPr="009A5880">
              <w:rPr>
                <w:sz w:val="22"/>
                <w:szCs w:val="22"/>
              </w:rPr>
              <w:t>и</w:t>
            </w:r>
            <w:r w:rsidRPr="009A5880">
              <w:rPr>
                <w:sz w:val="22"/>
                <w:szCs w:val="22"/>
              </w:rPr>
              <w:t>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от 50 до 60 лет (из штатных работн</w:t>
            </w:r>
            <w:r w:rsidRPr="009A5880">
              <w:rPr>
                <w:sz w:val="22"/>
                <w:szCs w:val="22"/>
              </w:rPr>
              <w:t>и</w:t>
            </w:r>
            <w:r w:rsidRPr="009A5880">
              <w:rPr>
                <w:sz w:val="22"/>
                <w:szCs w:val="22"/>
              </w:rPr>
              <w:t>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от 60 до 65 лет (из штатных работн</w:t>
            </w:r>
            <w:r w:rsidRPr="009A5880">
              <w:rPr>
                <w:sz w:val="22"/>
                <w:szCs w:val="22"/>
              </w:rPr>
              <w:t>и</w:t>
            </w:r>
            <w:r w:rsidRPr="009A5880">
              <w:rPr>
                <w:sz w:val="22"/>
                <w:szCs w:val="22"/>
              </w:rPr>
              <w:t>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в возрасте 65 лет и старше (из штатных р</w:t>
            </w:r>
            <w:r w:rsidRPr="009A5880">
              <w:rPr>
                <w:sz w:val="22"/>
                <w:szCs w:val="22"/>
              </w:rPr>
              <w:t>а</w:t>
            </w:r>
            <w:r w:rsidRPr="009A5880">
              <w:rPr>
                <w:sz w:val="22"/>
                <w:szCs w:val="22"/>
              </w:rPr>
              <w:t>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 xml:space="preserve">Количество педагогических работников </w:t>
            </w:r>
            <w:proofErr w:type="spellStart"/>
            <w:r w:rsidRPr="009A5880">
              <w:rPr>
                <w:sz w:val="22"/>
                <w:szCs w:val="22"/>
              </w:rPr>
              <w:t>предпенсионного</w:t>
            </w:r>
            <w:proofErr w:type="spellEnd"/>
            <w:r w:rsidRPr="009A5880">
              <w:rPr>
                <w:sz w:val="22"/>
                <w:szCs w:val="22"/>
              </w:rPr>
              <w:t xml:space="preserve"> возраста (из штатных р</w:t>
            </w:r>
            <w:r w:rsidRPr="009A5880">
              <w:rPr>
                <w:sz w:val="22"/>
                <w:szCs w:val="22"/>
              </w:rPr>
              <w:t>а</w:t>
            </w:r>
            <w:r w:rsidRPr="009A5880">
              <w:rPr>
                <w:sz w:val="22"/>
                <w:szCs w:val="22"/>
              </w:rPr>
              <w:t>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пенсионного возраста (из штатных работн</w:t>
            </w:r>
            <w:r w:rsidRPr="009A5880">
              <w:rPr>
                <w:sz w:val="22"/>
                <w:szCs w:val="22"/>
              </w:rPr>
              <w:t>и</w:t>
            </w:r>
            <w:r w:rsidRPr="009A5880">
              <w:rPr>
                <w:sz w:val="22"/>
                <w:szCs w:val="22"/>
              </w:rPr>
              <w:t>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48A1" w:rsidRPr="003C1E37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8A41E5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8A41E5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8A41E5">
              <w:rPr>
                <w:sz w:val="22"/>
                <w:szCs w:val="22"/>
              </w:rPr>
              <w:t>Средний возраст педагогических работников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AF319C" w:rsidRDefault="00AF319C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AF319C">
              <w:rPr>
                <w:sz w:val="22"/>
                <w:szCs w:val="22"/>
              </w:rPr>
              <w:t>38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со стажем работы до 3 лет (из штатных р</w:t>
            </w:r>
            <w:r w:rsidRPr="009A5880">
              <w:rPr>
                <w:sz w:val="22"/>
                <w:szCs w:val="22"/>
              </w:rPr>
              <w:t>а</w:t>
            </w:r>
            <w:r w:rsidRPr="009A5880">
              <w:rPr>
                <w:sz w:val="22"/>
                <w:szCs w:val="22"/>
              </w:rPr>
              <w:t>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со стажем работы от 3 до 5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со стажем работы от 5 до 10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со стажем работы от 10 до 25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со стажем работы от 25 до 30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 со стажем работы 30 лет и свыше (из шта</w:t>
            </w:r>
            <w:r w:rsidRPr="009A5880">
              <w:rPr>
                <w:sz w:val="22"/>
                <w:szCs w:val="22"/>
              </w:rPr>
              <w:t>т</w:t>
            </w:r>
            <w:r w:rsidRPr="009A5880">
              <w:rPr>
                <w:sz w:val="22"/>
                <w:szCs w:val="22"/>
              </w:rPr>
              <w:t>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 с высшей квалификационной категорией (из штатных работн</w:t>
            </w:r>
            <w:r w:rsidRPr="009A5880">
              <w:rPr>
                <w:sz w:val="22"/>
                <w:szCs w:val="22"/>
              </w:rPr>
              <w:t>и</w:t>
            </w:r>
            <w:r w:rsidRPr="009A5880">
              <w:rPr>
                <w:sz w:val="22"/>
                <w:szCs w:val="22"/>
              </w:rPr>
              <w:t>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3.33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  с первой квалификационной категорией (из штатных работн</w:t>
            </w:r>
            <w:r w:rsidRPr="009A5880">
              <w:rPr>
                <w:sz w:val="22"/>
                <w:szCs w:val="22"/>
              </w:rPr>
              <w:t>и</w:t>
            </w:r>
            <w:r w:rsidRPr="009A5880">
              <w:rPr>
                <w:sz w:val="22"/>
                <w:szCs w:val="22"/>
              </w:rPr>
              <w:t>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3.34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работников, аттестованных на соответствие должности (из штатных работн</w:t>
            </w:r>
            <w:r w:rsidRPr="009A5880">
              <w:rPr>
                <w:sz w:val="22"/>
                <w:szCs w:val="22"/>
              </w:rPr>
              <w:t>и</w:t>
            </w:r>
            <w:r w:rsidRPr="009A5880">
              <w:rPr>
                <w:sz w:val="22"/>
                <w:szCs w:val="22"/>
              </w:rPr>
              <w:t>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AF319C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3.35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работников, имеющих звание (из штатных рабо</w:t>
            </w:r>
            <w:r w:rsidRPr="009A5880">
              <w:rPr>
                <w:sz w:val="22"/>
                <w:szCs w:val="22"/>
              </w:rPr>
              <w:t>т</w:t>
            </w:r>
            <w:r w:rsidRPr="009A5880">
              <w:rPr>
                <w:sz w:val="22"/>
                <w:szCs w:val="22"/>
              </w:rPr>
              <w:t>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3.36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работников, имеющих ученую степень (из штатных р</w:t>
            </w:r>
            <w:r w:rsidRPr="009A5880">
              <w:rPr>
                <w:sz w:val="22"/>
                <w:szCs w:val="22"/>
              </w:rPr>
              <w:t>а</w:t>
            </w:r>
            <w:r w:rsidRPr="009A5880">
              <w:rPr>
                <w:sz w:val="22"/>
                <w:szCs w:val="22"/>
              </w:rPr>
              <w:t>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3.37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работников, являющихся членами творческих союзов (из штатных работн</w:t>
            </w:r>
            <w:r w:rsidRPr="009A5880">
              <w:rPr>
                <w:sz w:val="22"/>
                <w:szCs w:val="22"/>
              </w:rPr>
              <w:t>и</w:t>
            </w:r>
            <w:r w:rsidRPr="009A5880">
              <w:rPr>
                <w:sz w:val="22"/>
                <w:szCs w:val="22"/>
              </w:rPr>
              <w:t>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3.38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 xml:space="preserve">Количество педагогических работников, награжденных </w:t>
            </w:r>
            <w:r w:rsidRPr="009A5880">
              <w:rPr>
                <w:b/>
                <w:sz w:val="22"/>
                <w:szCs w:val="22"/>
              </w:rPr>
              <w:t>вс</w:t>
            </w:r>
            <w:r w:rsidRPr="009A5880">
              <w:rPr>
                <w:b/>
                <w:sz w:val="22"/>
                <w:szCs w:val="22"/>
              </w:rPr>
              <w:t>е</w:t>
            </w:r>
            <w:r w:rsidRPr="009A5880">
              <w:rPr>
                <w:b/>
                <w:sz w:val="22"/>
                <w:szCs w:val="22"/>
              </w:rPr>
              <w:t xml:space="preserve">го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3.38</w:t>
            </w:r>
            <w:r w:rsidRPr="0092740B">
              <w:rPr>
                <w:sz w:val="22"/>
                <w:szCs w:val="22"/>
              </w:rPr>
              <w:t>.1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- в том числе: а) медалями и орденами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r>
              <w:rPr>
                <w:sz w:val="22"/>
                <w:szCs w:val="22"/>
              </w:rPr>
              <w:t>3.38</w:t>
            </w:r>
            <w:r w:rsidRPr="0092740B">
              <w:rPr>
                <w:sz w:val="22"/>
                <w:szCs w:val="22"/>
              </w:rPr>
              <w:t>.2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ind w:left="1309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б) Знаком Министерства культуры РФ «За достижения в культ</w:t>
            </w:r>
            <w:r w:rsidRPr="009A5880">
              <w:rPr>
                <w:sz w:val="22"/>
                <w:szCs w:val="22"/>
              </w:rPr>
              <w:t>у</w:t>
            </w:r>
            <w:r w:rsidRPr="009A5880">
              <w:rPr>
                <w:sz w:val="22"/>
                <w:szCs w:val="22"/>
              </w:rPr>
              <w:t>ре»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r>
              <w:rPr>
                <w:sz w:val="22"/>
                <w:szCs w:val="22"/>
              </w:rPr>
              <w:t>3.38</w:t>
            </w:r>
            <w:r w:rsidRPr="0092740B">
              <w:rPr>
                <w:sz w:val="22"/>
                <w:szCs w:val="22"/>
              </w:rPr>
              <w:t>.3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ind w:left="1309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в) Почетными грамотами РФ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r>
              <w:rPr>
                <w:sz w:val="22"/>
                <w:szCs w:val="22"/>
              </w:rPr>
              <w:t>3.38</w:t>
            </w:r>
            <w:r w:rsidRPr="0092740B">
              <w:rPr>
                <w:sz w:val="22"/>
                <w:szCs w:val="22"/>
              </w:rPr>
              <w:t>.4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ind w:left="1309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г) Почетными грамотами РБ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r>
              <w:rPr>
                <w:sz w:val="22"/>
                <w:szCs w:val="22"/>
              </w:rPr>
              <w:t>3.38</w:t>
            </w:r>
            <w:r w:rsidRPr="0092740B">
              <w:rPr>
                <w:sz w:val="22"/>
                <w:szCs w:val="22"/>
              </w:rPr>
              <w:t>.5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ind w:left="1309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д) Почетными грамотами Минкультуры РБ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r>
              <w:rPr>
                <w:sz w:val="22"/>
                <w:szCs w:val="22"/>
              </w:rPr>
              <w:t>3.38</w:t>
            </w:r>
            <w:r w:rsidRPr="0092740B">
              <w:rPr>
                <w:sz w:val="22"/>
                <w:szCs w:val="22"/>
              </w:rPr>
              <w:t>.6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ind w:left="1309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е) Почетными грамотами администрации города (района)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AF319C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3.39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работников, прошедших обучение по программам повышения квалифик</w:t>
            </w:r>
            <w:r w:rsidRPr="009A5880">
              <w:rPr>
                <w:sz w:val="22"/>
                <w:szCs w:val="22"/>
              </w:rPr>
              <w:t>а</w:t>
            </w:r>
            <w:r w:rsidRPr="009A5880">
              <w:rPr>
                <w:sz w:val="22"/>
                <w:szCs w:val="22"/>
              </w:rPr>
              <w:t>ции в 20</w:t>
            </w:r>
            <w:r>
              <w:rPr>
                <w:sz w:val="22"/>
                <w:szCs w:val="22"/>
              </w:rPr>
              <w:t>20</w:t>
            </w:r>
            <w:r w:rsidRPr="009A5880">
              <w:rPr>
                <w:sz w:val="22"/>
                <w:szCs w:val="22"/>
              </w:rPr>
              <w:t xml:space="preserve"> году </w:t>
            </w:r>
            <w:r w:rsidRPr="009A5880">
              <w:rPr>
                <w:b/>
                <w:sz w:val="22"/>
                <w:szCs w:val="22"/>
              </w:rPr>
              <w:t xml:space="preserve">(заполнить </w:t>
            </w:r>
          </w:p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b/>
                <w:sz w:val="22"/>
                <w:szCs w:val="22"/>
              </w:rPr>
              <w:t>табл</w:t>
            </w:r>
            <w:r w:rsidRPr="009A5880">
              <w:rPr>
                <w:b/>
                <w:sz w:val="22"/>
                <w:szCs w:val="22"/>
              </w:rPr>
              <w:t>и</w:t>
            </w:r>
            <w:r w:rsidRPr="009A5880">
              <w:rPr>
                <w:b/>
                <w:sz w:val="22"/>
                <w:szCs w:val="22"/>
              </w:rPr>
              <w:t>цу 13)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работников, прошедших обучение по программам повышения квалификации за январь - май 20</w:t>
            </w:r>
            <w:r>
              <w:rPr>
                <w:sz w:val="22"/>
                <w:szCs w:val="22"/>
              </w:rPr>
              <w:t>21</w:t>
            </w:r>
            <w:r w:rsidRPr="009A5880">
              <w:rPr>
                <w:sz w:val="22"/>
                <w:szCs w:val="22"/>
              </w:rPr>
              <w:t xml:space="preserve"> г</w:t>
            </w:r>
            <w:r w:rsidRPr="009A5880">
              <w:rPr>
                <w:sz w:val="22"/>
                <w:szCs w:val="22"/>
              </w:rPr>
              <w:t>о</w:t>
            </w:r>
            <w:r w:rsidRPr="009A5880">
              <w:rPr>
                <w:sz w:val="22"/>
                <w:szCs w:val="22"/>
              </w:rPr>
              <w:t>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3.41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работников, прошедших профессиональную переподг</w:t>
            </w:r>
            <w:r w:rsidRPr="009A5880">
              <w:rPr>
                <w:sz w:val="22"/>
                <w:szCs w:val="22"/>
              </w:rPr>
              <w:t>о</w:t>
            </w:r>
            <w:r w:rsidRPr="009A5880">
              <w:rPr>
                <w:sz w:val="22"/>
                <w:szCs w:val="22"/>
              </w:rPr>
              <w:t>товку  в 20</w:t>
            </w:r>
            <w:r>
              <w:rPr>
                <w:sz w:val="22"/>
                <w:szCs w:val="22"/>
              </w:rPr>
              <w:t>20</w:t>
            </w:r>
            <w:r w:rsidRPr="009A5880">
              <w:rPr>
                <w:sz w:val="22"/>
                <w:szCs w:val="22"/>
              </w:rPr>
              <w:t xml:space="preserve"> году</w:t>
            </w:r>
            <w:r w:rsidRPr="009A588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3.42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работников, прошедших профессиональную переподг</w:t>
            </w:r>
            <w:r w:rsidRPr="009A5880">
              <w:rPr>
                <w:sz w:val="22"/>
                <w:szCs w:val="22"/>
              </w:rPr>
              <w:t>о</w:t>
            </w:r>
            <w:r w:rsidRPr="009A5880">
              <w:rPr>
                <w:sz w:val="22"/>
                <w:szCs w:val="22"/>
              </w:rPr>
              <w:t>товку за январь – май 20</w:t>
            </w:r>
            <w:r>
              <w:rPr>
                <w:sz w:val="22"/>
                <w:szCs w:val="22"/>
              </w:rPr>
              <w:t>21</w:t>
            </w:r>
            <w:r w:rsidRPr="009A5880">
              <w:rPr>
                <w:sz w:val="22"/>
                <w:szCs w:val="22"/>
              </w:rPr>
              <w:t xml:space="preserve"> года</w:t>
            </w:r>
            <w:r w:rsidRPr="009A588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3.43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работников, посетивших научно-практические конференции, семинары, м</w:t>
            </w:r>
            <w:r w:rsidRPr="009A5880">
              <w:rPr>
                <w:sz w:val="22"/>
                <w:szCs w:val="22"/>
              </w:rPr>
              <w:t>а</w:t>
            </w:r>
            <w:r w:rsidRPr="009A5880">
              <w:rPr>
                <w:sz w:val="22"/>
                <w:szCs w:val="22"/>
              </w:rPr>
              <w:t>стер-классы и т.д. в 20</w:t>
            </w:r>
            <w:r>
              <w:rPr>
                <w:sz w:val="22"/>
                <w:szCs w:val="22"/>
              </w:rPr>
              <w:t>20</w:t>
            </w:r>
            <w:r w:rsidRPr="009A5880">
              <w:rPr>
                <w:sz w:val="22"/>
                <w:szCs w:val="22"/>
              </w:rPr>
              <w:t xml:space="preserve"> году</w:t>
            </w:r>
            <w:r w:rsidRPr="009A588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3.44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работников, посетивших научно-практические конференции, семинары, м</w:t>
            </w:r>
            <w:r w:rsidRPr="009A5880">
              <w:rPr>
                <w:sz w:val="22"/>
                <w:szCs w:val="22"/>
              </w:rPr>
              <w:t>а</w:t>
            </w:r>
            <w:r w:rsidRPr="009A5880">
              <w:rPr>
                <w:sz w:val="22"/>
                <w:szCs w:val="22"/>
              </w:rPr>
              <w:t>стер-классы и т.д. за январь – май 20</w:t>
            </w:r>
            <w:r>
              <w:rPr>
                <w:sz w:val="22"/>
                <w:szCs w:val="22"/>
              </w:rPr>
              <w:t xml:space="preserve">21 </w:t>
            </w:r>
            <w:r w:rsidRPr="009A5880">
              <w:rPr>
                <w:sz w:val="22"/>
                <w:szCs w:val="22"/>
              </w:rPr>
              <w:t>года</w:t>
            </w:r>
            <w:r w:rsidRPr="009A588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3.45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работников, принявших участие в конкурсных мероприятиях международного, всероссийск</w:t>
            </w:r>
            <w:r w:rsidRPr="009A5880">
              <w:rPr>
                <w:sz w:val="22"/>
                <w:szCs w:val="22"/>
              </w:rPr>
              <w:t>о</w:t>
            </w:r>
            <w:r w:rsidRPr="009A5880">
              <w:rPr>
                <w:sz w:val="22"/>
                <w:szCs w:val="22"/>
              </w:rPr>
              <w:t>го, республиканского и зонального уровней в 20</w:t>
            </w:r>
            <w:r>
              <w:rPr>
                <w:sz w:val="22"/>
                <w:szCs w:val="22"/>
              </w:rPr>
              <w:t>20</w:t>
            </w:r>
            <w:r w:rsidRPr="009A5880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21</w:t>
            </w:r>
            <w:r w:rsidRPr="009A5880">
              <w:rPr>
                <w:sz w:val="22"/>
                <w:szCs w:val="22"/>
              </w:rPr>
              <w:t xml:space="preserve"> учебном году</w:t>
            </w:r>
            <w:r w:rsidRPr="009A5880">
              <w:rPr>
                <w:b/>
                <w:sz w:val="22"/>
                <w:szCs w:val="22"/>
              </w:rPr>
              <w:t xml:space="preserve"> (заполнить та</w:t>
            </w:r>
            <w:r w:rsidRPr="009A5880">
              <w:rPr>
                <w:b/>
                <w:sz w:val="22"/>
                <w:szCs w:val="22"/>
              </w:rPr>
              <w:t>б</w:t>
            </w:r>
            <w:r w:rsidRPr="009A5880">
              <w:rPr>
                <w:b/>
                <w:sz w:val="22"/>
                <w:szCs w:val="22"/>
              </w:rPr>
              <w:t>лицу 14)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3.46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педагогических работников, занявших призовые места в конкурсных мероприятиях международного, всеро</w:t>
            </w:r>
            <w:r w:rsidRPr="009A5880">
              <w:rPr>
                <w:sz w:val="22"/>
                <w:szCs w:val="22"/>
              </w:rPr>
              <w:t>с</w:t>
            </w:r>
            <w:r w:rsidRPr="009A5880">
              <w:rPr>
                <w:sz w:val="22"/>
                <w:szCs w:val="22"/>
              </w:rPr>
              <w:t>сийского, республиканского и зонального уро</w:t>
            </w:r>
            <w:r w:rsidRPr="009A5880">
              <w:rPr>
                <w:sz w:val="22"/>
                <w:szCs w:val="22"/>
              </w:rPr>
              <w:t>в</w:t>
            </w:r>
            <w:r w:rsidRPr="009A5880">
              <w:rPr>
                <w:sz w:val="22"/>
                <w:szCs w:val="22"/>
              </w:rPr>
              <w:t xml:space="preserve">ней в </w:t>
            </w:r>
            <w:r w:rsidRPr="00C077BF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20-2021</w:t>
            </w:r>
            <w:r w:rsidRPr="00C077BF">
              <w:rPr>
                <w:bCs/>
                <w:sz w:val="24"/>
                <w:szCs w:val="24"/>
              </w:rPr>
              <w:t xml:space="preserve"> </w:t>
            </w:r>
            <w:r w:rsidRPr="009A5880">
              <w:rPr>
                <w:sz w:val="22"/>
                <w:szCs w:val="22"/>
              </w:rPr>
              <w:t>учебном году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лауреаты –</w:t>
            </w:r>
          </w:p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 xml:space="preserve">дипломанты </w:t>
            </w:r>
            <w:r w:rsidRPr="009A5880">
              <w:rPr>
                <w:sz w:val="22"/>
                <w:szCs w:val="22"/>
              </w:rPr>
              <w:noBreakHyphen/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3.47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 xml:space="preserve">Количество молодых специалистов, </w:t>
            </w:r>
            <w:r>
              <w:rPr>
                <w:sz w:val="22"/>
                <w:szCs w:val="22"/>
              </w:rPr>
              <w:t>прибывших по распределению в 2020</w:t>
            </w:r>
            <w:r w:rsidRPr="009A588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48A1" w:rsidRPr="009A5880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3.48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молодых специалистов, прибывших по распределению за последние 3 г</w:t>
            </w:r>
            <w:r w:rsidRPr="009A5880">
              <w:rPr>
                <w:sz w:val="22"/>
                <w:szCs w:val="22"/>
              </w:rPr>
              <w:t>о</w:t>
            </w:r>
            <w:r w:rsidRPr="009A5880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 </w:t>
            </w:r>
            <w:r w:rsidRPr="0076397D">
              <w:rPr>
                <w:sz w:val="22"/>
                <w:szCs w:val="22"/>
              </w:rPr>
              <w:t>и работающих по настоящее время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9A5880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48A1" w:rsidRPr="004116CD" w:rsidTr="003648A1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8A1" w:rsidRPr="0092740B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3.49</w:t>
            </w:r>
          </w:p>
        </w:tc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4116CD" w:rsidRDefault="003648A1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9A5880">
              <w:rPr>
                <w:sz w:val="22"/>
                <w:szCs w:val="22"/>
              </w:rPr>
              <w:t>Количество вакансий на новый 20</w:t>
            </w:r>
            <w:r>
              <w:rPr>
                <w:sz w:val="22"/>
                <w:szCs w:val="22"/>
              </w:rPr>
              <w:t>21</w:t>
            </w:r>
            <w:r w:rsidRPr="009A5880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9A5880">
              <w:rPr>
                <w:sz w:val="22"/>
                <w:szCs w:val="22"/>
              </w:rPr>
              <w:t xml:space="preserve"> учебный год по образовательным программам (указать количество ставок по и</w:t>
            </w:r>
            <w:r w:rsidRPr="009A5880">
              <w:rPr>
                <w:sz w:val="22"/>
                <w:szCs w:val="22"/>
              </w:rPr>
              <w:t>н</w:t>
            </w:r>
            <w:r w:rsidRPr="009A5880">
              <w:rPr>
                <w:sz w:val="22"/>
                <w:szCs w:val="22"/>
              </w:rPr>
              <w:t>струментам / предметам)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8A1" w:rsidRPr="004116CD" w:rsidRDefault="00AF319C" w:rsidP="003648A1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320F7" w:rsidRDefault="008320F7" w:rsidP="00EC2826">
      <w:pPr>
        <w:suppressAutoHyphens w:val="0"/>
        <w:jc w:val="right"/>
        <w:rPr>
          <w:sz w:val="24"/>
          <w:szCs w:val="24"/>
        </w:rPr>
      </w:pPr>
    </w:p>
    <w:p w:rsidR="00EA7657" w:rsidRPr="00A158A6" w:rsidRDefault="00DC6606" w:rsidP="00EC2826">
      <w:pPr>
        <w:suppressAutoHyphens w:val="0"/>
        <w:jc w:val="right"/>
        <w:rPr>
          <w:sz w:val="24"/>
          <w:szCs w:val="24"/>
        </w:rPr>
      </w:pPr>
      <w:r w:rsidRPr="004116CD">
        <w:rPr>
          <w:sz w:val="24"/>
          <w:szCs w:val="24"/>
        </w:rPr>
        <w:t xml:space="preserve">Таблица </w:t>
      </w:r>
      <w:r w:rsidR="004116CD" w:rsidRPr="004116CD">
        <w:rPr>
          <w:sz w:val="24"/>
          <w:szCs w:val="24"/>
        </w:rPr>
        <w:t>1</w:t>
      </w:r>
      <w:r w:rsidR="00503D0D">
        <w:rPr>
          <w:sz w:val="24"/>
          <w:szCs w:val="24"/>
        </w:rPr>
        <w:t>1</w:t>
      </w:r>
    </w:p>
    <w:p w:rsidR="008F0012" w:rsidRPr="00A158A6" w:rsidRDefault="008F0012" w:rsidP="008F0012">
      <w:pPr>
        <w:suppressAutoHyphens w:val="0"/>
        <w:jc w:val="both"/>
        <w:rPr>
          <w:sz w:val="24"/>
          <w:szCs w:val="24"/>
        </w:rPr>
      </w:pPr>
      <w:r w:rsidRPr="00355772">
        <w:rPr>
          <w:b/>
          <w:sz w:val="24"/>
          <w:szCs w:val="24"/>
        </w:rPr>
        <w:t>По подпунктам 3.1, 3.6 - 3.</w:t>
      </w:r>
      <w:r w:rsidR="00355772">
        <w:rPr>
          <w:b/>
          <w:sz w:val="24"/>
          <w:szCs w:val="24"/>
        </w:rPr>
        <w:t>40</w:t>
      </w:r>
      <w:r w:rsidRPr="00355772">
        <w:rPr>
          <w:b/>
          <w:sz w:val="24"/>
          <w:szCs w:val="24"/>
        </w:rPr>
        <w:t>:</w:t>
      </w:r>
      <w:r w:rsidRPr="00A158A6">
        <w:rPr>
          <w:sz w:val="24"/>
          <w:szCs w:val="24"/>
        </w:rPr>
        <w:t xml:space="preserve"> Сведения о педагогических работниках</w:t>
      </w:r>
    </w:p>
    <w:tbl>
      <w:tblPr>
        <w:tblW w:w="15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992"/>
        <w:gridCol w:w="457"/>
        <w:gridCol w:w="419"/>
        <w:gridCol w:w="425"/>
        <w:gridCol w:w="481"/>
        <w:gridCol w:w="504"/>
        <w:gridCol w:w="549"/>
        <w:gridCol w:w="505"/>
        <w:gridCol w:w="482"/>
        <w:gridCol w:w="537"/>
        <w:gridCol w:w="537"/>
        <w:gridCol w:w="485"/>
        <w:gridCol w:w="426"/>
        <w:gridCol w:w="445"/>
        <w:gridCol w:w="1276"/>
        <w:gridCol w:w="1307"/>
      </w:tblGrid>
      <w:tr w:rsidR="003648A1" w:rsidRPr="0068635C" w:rsidTr="003648A1">
        <w:tc>
          <w:tcPr>
            <w:tcW w:w="1702" w:type="dxa"/>
            <w:vMerge w:val="restart"/>
            <w:shd w:val="clear" w:color="auto" w:fill="auto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suppressAutoHyphens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Ф.И.О.</w:t>
            </w:r>
          </w:p>
          <w:p w:rsidR="003648A1" w:rsidRPr="0068635C" w:rsidRDefault="003648A1" w:rsidP="003648A1">
            <w:pPr>
              <w:tabs>
                <w:tab w:val="left" w:pos="426"/>
              </w:tabs>
              <w:suppressAutoHyphens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(полностью) преподават</w:t>
            </w:r>
            <w:r w:rsidRPr="0068635C">
              <w:rPr>
                <w:sz w:val="21"/>
                <w:szCs w:val="21"/>
              </w:rPr>
              <w:t>е</w:t>
            </w:r>
            <w:r w:rsidRPr="0068635C">
              <w:rPr>
                <w:sz w:val="21"/>
                <w:szCs w:val="21"/>
              </w:rPr>
              <w:t xml:space="preserve">лей, </w:t>
            </w:r>
            <w:r w:rsidRPr="0068635C">
              <w:rPr>
                <w:sz w:val="21"/>
                <w:szCs w:val="21"/>
              </w:rPr>
              <w:lastRenderedPageBreak/>
              <w:t>концертмейст</w:t>
            </w:r>
            <w:r w:rsidRPr="0068635C">
              <w:rPr>
                <w:sz w:val="21"/>
                <w:szCs w:val="21"/>
              </w:rPr>
              <w:t>е</w:t>
            </w:r>
            <w:r w:rsidRPr="0068635C">
              <w:rPr>
                <w:sz w:val="21"/>
                <w:szCs w:val="21"/>
              </w:rPr>
              <w:t>ров, методистов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suppressAutoHyphens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lastRenderedPageBreak/>
              <w:t>Должность, преподава</w:t>
            </w:r>
            <w:r w:rsidRPr="0068635C">
              <w:rPr>
                <w:sz w:val="21"/>
                <w:szCs w:val="21"/>
              </w:rPr>
              <w:t>е</w:t>
            </w:r>
            <w:r w:rsidRPr="0068635C">
              <w:rPr>
                <w:sz w:val="21"/>
                <w:szCs w:val="21"/>
              </w:rPr>
              <w:t>мый инструмент (пре</w:t>
            </w:r>
            <w:r w:rsidRPr="0068635C">
              <w:rPr>
                <w:sz w:val="21"/>
                <w:szCs w:val="21"/>
              </w:rPr>
              <w:t>д</w:t>
            </w:r>
            <w:r w:rsidRPr="0068635C">
              <w:rPr>
                <w:sz w:val="21"/>
                <w:szCs w:val="21"/>
              </w:rPr>
              <w:t>мет)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48A1" w:rsidRPr="0068635C" w:rsidRDefault="003648A1" w:rsidP="003648A1">
            <w:pPr>
              <w:suppressAutoHyphens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Образование (сре</w:t>
            </w:r>
            <w:r w:rsidRPr="0068635C">
              <w:rPr>
                <w:sz w:val="21"/>
                <w:szCs w:val="21"/>
              </w:rPr>
              <w:t>д</w:t>
            </w:r>
            <w:r w:rsidRPr="0068635C">
              <w:rPr>
                <w:sz w:val="21"/>
                <w:szCs w:val="21"/>
              </w:rPr>
              <w:t>нее профессионал</w:t>
            </w:r>
            <w:r w:rsidRPr="0068635C">
              <w:rPr>
                <w:sz w:val="21"/>
                <w:szCs w:val="21"/>
              </w:rPr>
              <w:t>ь</w:t>
            </w:r>
            <w:r w:rsidRPr="0068635C">
              <w:rPr>
                <w:sz w:val="21"/>
                <w:szCs w:val="21"/>
              </w:rPr>
              <w:t>ное, высшее, ПР</w:t>
            </w:r>
            <w:r w:rsidRPr="0068635C">
              <w:rPr>
                <w:sz w:val="21"/>
                <w:szCs w:val="21"/>
              </w:rPr>
              <w:t>О</w:t>
            </w:r>
            <w:r w:rsidRPr="0068635C">
              <w:rPr>
                <w:sz w:val="21"/>
                <w:szCs w:val="21"/>
              </w:rPr>
              <w:t xml:space="preserve">ФЕССИОНАЛЬНАЯ </w:t>
            </w:r>
            <w:r w:rsidRPr="0068635C">
              <w:rPr>
                <w:sz w:val="21"/>
                <w:szCs w:val="21"/>
              </w:rPr>
              <w:lastRenderedPageBreak/>
              <w:t>ПЕРЕПОДГОТО</w:t>
            </w:r>
            <w:r w:rsidRPr="0068635C">
              <w:rPr>
                <w:sz w:val="21"/>
                <w:szCs w:val="21"/>
              </w:rPr>
              <w:t>В</w:t>
            </w:r>
            <w:r w:rsidRPr="0068635C">
              <w:rPr>
                <w:sz w:val="21"/>
                <w:szCs w:val="21"/>
              </w:rPr>
              <w:t>КА), образовател</w:t>
            </w:r>
            <w:r w:rsidRPr="0068635C">
              <w:rPr>
                <w:sz w:val="21"/>
                <w:szCs w:val="21"/>
              </w:rPr>
              <w:t>ь</w:t>
            </w:r>
            <w:r w:rsidRPr="0068635C">
              <w:rPr>
                <w:sz w:val="21"/>
                <w:szCs w:val="21"/>
              </w:rPr>
              <w:t>ное учре</w:t>
            </w:r>
            <w:r w:rsidRPr="0068635C">
              <w:rPr>
                <w:sz w:val="21"/>
                <w:szCs w:val="21"/>
              </w:rPr>
              <w:t>ж</w:t>
            </w:r>
            <w:r w:rsidRPr="0068635C">
              <w:rPr>
                <w:sz w:val="21"/>
                <w:szCs w:val="21"/>
              </w:rPr>
              <w:t xml:space="preserve">дение, год окончания, </w:t>
            </w:r>
            <w:r w:rsidRPr="0068635C">
              <w:rPr>
                <w:b/>
                <w:sz w:val="21"/>
                <w:szCs w:val="21"/>
                <w:u w:val="single"/>
              </w:rPr>
              <w:t>спец</w:t>
            </w:r>
            <w:r w:rsidRPr="0068635C">
              <w:rPr>
                <w:b/>
                <w:sz w:val="21"/>
                <w:szCs w:val="21"/>
                <w:u w:val="single"/>
              </w:rPr>
              <w:t>и</w:t>
            </w:r>
            <w:r w:rsidRPr="0068635C">
              <w:rPr>
                <w:b/>
                <w:sz w:val="21"/>
                <w:szCs w:val="21"/>
                <w:u w:val="single"/>
              </w:rPr>
              <w:t>альность (инстр</w:t>
            </w:r>
            <w:r w:rsidRPr="0068635C">
              <w:rPr>
                <w:b/>
                <w:sz w:val="21"/>
                <w:szCs w:val="21"/>
                <w:u w:val="single"/>
              </w:rPr>
              <w:t>у</w:t>
            </w:r>
            <w:r w:rsidRPr="0068635C">
              <w:rPr>
                <w:b/>
                <w:sz w:val="21"/>
                <w:szCs w:val="21"/>
                <w:u w:val="single"/>
              </w:rPr>
              <w:t>мент), квалифик</w:t>
            </w:r>
            <w:r w:rsidRPr="0068635C">
              <w:rPr>
                <w:b/>
                <w:sz w:val="21"/>
                <w:szCs w:val="21"/>
                <w:u w:val="single"/>
              </w:rPr>
              <w:t>а</w:t>
            </w:r>
            <w:r w:rsidRPr="0068635C">
              <w:rPr>
                <w:b/>
                <w:sz w:val="21"/>
                <w:szCs w:val="21"/>
                <w:u w:val="single"/>
              </w:rPr>
              <w:t>ция по д</w:t>
            </w:r>
            <w:r w:rsidRPr="0068635C">
              <w:rPr>
                <w:b/>
                <w:sz w:val="21"/>
                <w:szCs w:val="21"/>
                <w:u w:val="single"/>
              </w:rPr>
              <w:t>и</w:t>
            </w:r>
            <w:r w:rsidRPr="0068635C">
              <w:rPr>
                <w:b/>
                <w:sz w:val="21"/>
                <w:szCs w:val="21"/>
                <w:u w:val="single"/>
              </w:rPr>
              <w:t>плому (указать все уро</w:t>
            </w:r>
            <w:r w:rsidRPr="0068635C">
              <w:rPr>
                <w:b/>
                <w:sz w:val="21"/>
                <w:szCs w:val="21"/>
                <w:u w:val="single"/>
              </w:rPr>
              <w:t>в</w:t>
            </w:r>
            <w:r w:rsidRPr="0068635C">
              <w:rPr>
                <w:b/>
                <w:sz w:val="21"/>
                <w:szCs w:val="21"/>
                <w:u w:val="single"/>
              </w:rPr>
              <w:t>ни образования ка</w:t>
            </w:r>
            <w:r w:rsidRPr="0068635C">
              <w:rPr>
                <w:b/>
                <w:sz w:val="21"/>
                <w:szCs w:val="21"/>
                <w:u w:val="single"/>
              </w:rPr>
              <w:t>ж</w:t>
            </w:r>
            <w:r w:rsidRPr="0068635C">
              <w:rPr>
                <w:b/>
                <w:sz w:val="21"/>
                <w:szCs w:val="21"/>
                <w:u w:val="single"/>
              </w:rPr>
              <w:t xml:space="preserve">дого </w:t>
            </w:r>
            <w:proofErr w:type="spellStart"/>
            <w:r w:rsidRPr="0068635C">
              <w:rPr>
                <w:b/>
                <w:sz w:val="21"/>
                <w:szCs w:val="21"/>
                <w:u w:val="single"/>
              </w:rPr>
              <w:t>пед</w:t>
            </w:r>
            <w:proofErr w:type="spellEnd"/>
            <w:r w:rsidRPr="0068635C">
              <w:rPr>
                <w:b/>
                <w:sz w:val="21"/>
                <w:szCs w:val="21"/>
                <w:u w:val="single"/>
              </w:rPr>
              <w:t>. работн</w:t>
            </w:r>
            <w:r w:rsidRPr="0068635C">
              <w:rPr>
                <w:b/>
                <w:sz w:val="21"/>
                <w:szCs w:val="21"/>
                <w:u w:val="single"/>
              </w:rPr>
              <w:t>и</w:t>
            </w:r>
            <w:r w:rsidRPr="0068635C">
              <w:rPr>
                <w:b/>
                <w:sz w:val="21"/>
                <w:szCs w:val="21"/>
                <w:u w:val="single"/>
              </w:rPr>
              <w:t>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48A1" w:rsidRPr="0068635C" w:rsidRDefault="003648A1" w:rsidP="003648A1">
            <w:pPr>
              <w:suppressAutoHyphens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lastRenderedPageBreak/>
              <w:t>Обуч</w:t>
            </w:r>
            <w:r w:rsidRPr="0068635C">
              <w:rPr>
                <w:sz w:val="21"/>
                <w:szCs w:val="21"/>
              </w:rPr>
              <w:t>а</w:t>
            </w:r>
            <w:r w:rsidRPr="0068635C">
              <w:rPr>
                <w:sz w:val="21"/>
                <w:szCs w:val="21"/>
              </w:rPr>
              <w:t>ются о</w:t>
            </w:r>
            <w:r w:rsidRPr="0068635C">
              <w:rPr>
                <w:sz w:val="21"/>
                <w:szCs w:val="21"/>
              </w:rPr>
              <w:t>ч</w:t>
            </w:r>
            <w:r w:rsidRPr="0068635C">
              <w:rPr>
                <w:sz w:val="21"/>
                <w:szCs w:val="21"/>
              </w:rPr>
              <w:t xml:space="preserve">но/заочно в </w:t>
            </w:r>
            <w:r w:rsidRPr="0068635C">
              <w:rPr>
                <w:sz w:val="21"/>
                <w:szCs w:val="21"/>
              </w:rPr>
              <w:lastRenderedPageBreak/>
              <w:t>в</w:t>
            </w:r>
            <w:r w:rsidRPr="0068635C">
              <w:rPr>
                <w:sz w:val="21"/>
                <w:szCs w:val="21"/>
              </w:rPr>
              <w:t>у</w:t>
            </w:r>
            <w:r w:rsidRPr="0068635C">
              <w:rPr>
                <w:sz w:val="21"/>
                <w:szCs w:val="21"/>
              </w:rPr>
              <w:t>зах (ук</w:t>
            </w:r>
            <w:r w:rsidRPr="0068635C">
              <w:rPr>
                <w:sz w:val="21"/>
                <w:szCs w:val="21"/>
              </w:rPr>
              <w:t>а</w:t>
            </w:r>
            <w:r w:rsidRPr="0068635C">
              <w:rPr>
                <w:sz w:val="21"/>
                <w:szCs w:val="21"/>
              </w:rPr>
              <w:t>зать вуз и форму получ</w:t>
            </w:r>
            <w:r w:rsidRPr="0068635C">
              <w:rPr>
                <w:sz w:val="21"/>
                <w:szCs w:val="21"/>
              </w:rPr>
              <w:t>е</w:t>
            </w:r>
            <w:r w:rsidRPr="0068635C">
              <w:rPr>
                <w:sz w:val="21"/>
                <w:szCs w:val="21"/>
              </w:rPr>
              <w:t>ния о</w:t>
            </w:r>
            <w:r w:rsidRPr="0068635C">
              <w:rPr>
                <w:sz w:val="21"/>
                <w:szCs w:val="21"/>
              </w:rPr>
              <w:t>б</w:t>
            </w:r>
            <w:r w:rsidRPr="0068635C">
              <w:rPr>
                <w:sz w:val="21"/>
                <w:szCs w:val="21"/>
              </w:rPr>
              <w:t>разов</w:t>
            </w:r>
            <w:r w:rsidRPr="0068635C">
              <w:rPr>
                <w:sz w:val="21"/>
                <w:szCs w:val="21"/>
              </w:rPr>
              <w:t>а</w:t>
            </w:r>
            <w:r w:rsidRPr="0068635C">
              <w:rPr>
                <w:sz w:val="21"/>
                <w:szCs w:val="21"/>
              </w:rPr>
              <w:t>ния)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suppressAutoHyphens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lastRenderedPageBreak/>
              <w:t xml:space="preserve">Педагогический </w:t>
            </w:r>
          </w:p>
          <w:p w:rsidR="003648A1" w:rsidRPr="0068635C" w:rsidRDefault="003648A1" w:rsidP="003648A1">
            <w:pPr>
              <w:tabs>
                <w:tab w:val="left" w:pos="426"/>
              </w:tabs>
              <w:suppressAutoHyphens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стаж раб</w:t>
            </w:r>
            <w:r w:rsidRPr="0068635C">
              <w:rPr>
                <w:sz w:val="21"/>
                <w:szCs w:val="21"/>
              </w:rPr>
              <w:t>о</w:t>
            </w:r>
            <w:r w:rsidRPr="0068635C">
              <w:rPr>
                <w:sz w:val="21"/>
                <w:szCs w:val="21"/>
              </w:rPr>
              <w:t xml:space="preserve">ты </w:t>
            </w:r>
          </w:p>
          <w:p w:rsidR="003648A1" w:rsidRPr="0068635C" w:rsidRDefault="003648A1" w:rsidP="003648A1">
            <w:pPr>
              <w:tabs>
                <w:tab w:val="left" w:pos="426"/>
              </w:tabs>
              <w:suppressAutoHyphens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(указать количество лет цифрой)</w:t>
            </w:r>
          </w:p>
        </w:tc>
        <w:tc>
          <w:tcPr>
            <w:tcW w:w="341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suppressAutoHyphens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Возраст</w:t>
            </w:r>
          </w:p>
          <w:p w:rsidR="003648A1" w:rsidRPr="0068635C" w:rsidRDefault="003648A1" w:rsidP="003648A1">
            <w:pPr>
              <w:tabs>
                <w:tab w:val="left" w:pos="426"/>
              </w:tabs>
              <w:suppressAutoHyphens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(указать количество лет цифрой)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48A1" w:rsidRPr="0068635C" w:rsidRDefault="003648A1" w:rsidP="003648A1">
            <w:pPr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Категория,</w:t>
            </w:r>
          </w:p>
          <w:p w:rsidR="003648A1" w:rsidRPr="0068635C" w:rsidRDefault="003648A1" w:rsidP="003648A1">
            <w:pPr>
              <w:tabs>
                <w:tab w:val="left" w:pos="426"/>
              </w:tabs>
              <w:suppressAutoHyphens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год пр</w:t>
            </w:r>
            <w:r w:rsidRPr="0068635C">
              <w:rPr>
                <w:sz w:val="21"/>
                <w:szCs w:val="21"/>
              </w:rPr>
              <w:t>и</w:t>
            </w:r>
            <w:r w:rsidRPr="0068635C">
              <w:rPr>
                <w:sz w:val="21"/>
                <w:szCs w:val="21"/>
              </w:rPr>
              <w:t>своения/ год атт</w:t>
            </w:r>
            <w:r w:rsidRPr="0068635C">
              <w:rPr>
                <w:sz w:val="21"/>
                <w:szCs w:val="21"/>
              </w:rPr>
              <w:t>е</w:t>
            </w:r>
            <w:r w:rsidRPr="0068635C">
              <w:rPr>
                <w:sz w:val="21"/>
                <w:szCs w:val="21"/>
              </w:rPr>
              <w:t xml:space="preserve">стации </w:t>
            </w:r>
            <w:r w:rsidRPr="0068635C">
              <w:rPr>
                <w:sz w:val="21"/>
                <w:szCs w:val="21"/>
              </w:rPr>
              <w:lastRenderedPageBreak/>
              <w:t>на соотв. должн</w:t>
            </w:r>
            <w:r w:rsidRPr="0068635C">
              <w:rPr>
                <w:sz w:val="21"/>
                <w:szCs w:val="21"/>
              </w:rPr>
              <w:t>о</w:t>
            </w:r>
            <w:r w:rsidRPr="0068635C">
              <w:rPr>
                <w:sz w:val="21"/>
                <w:szCs w:val="21"/>
              </w:rPr>
              <w:t>сти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suppressAutoHyphens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lastRenderedPageBreak/>
              <w:t>Звание /награды/ ученая ст</w:t>
            </w:r>
            <w:r w:rsidRPr="0068635C">
              <w:rPr>
                <w:sz w:val="21"/>
                <w:szCs w:val="21"/>
              </w:rPr>
              <w:t>е</w:t>
            </w:r>
            <w:r w:rsidRPr="0068635C">
              <w:rPr>
                <w:sz w:val="21"/>
                <w:szCs w:val="21"/>
              </w:rPr>
              <w:lastRenderedPageBreak/>
              <w:t>пень/ чле</w:t>
            </w:r>
            <w:r w:rsidRPr="0068635C">
              <w:rPr>
                <w:sz w:val="21"/>
                <w:szCs w:val="21"/>
              </w:rPr>
              <w:t>н</w:t>
            </w:r>
            <w:r w:rsidRPr="0068635C">
              <w:rPr>
                <w:sz w:val="21"/>
                <w:szCs w:val="21"/>
              </w:rPr>
              <w:t xml:space="preserve">ство в </w:t>
            </w:r>
            <w:proofErr w:type="spellStart"/>
            <w:r w:rsidRPr="0068635C">
              <w:rPr>
                <w:sz w:val="21"/>
                <w:szCs w:val="21"/>
              </w:rPr>
              <w:t>творч</w:t>
            </w:r>
            <w:proofErr w:type="spellEnd"/>
            <w:r w:rsidRPr="0068635C">
              <w:rPr>
                <w:sz w:val="21"/>
                <w:szCs w:val="21"/>
              </w:rPr>
              <w:t>. со</w:t>
            </w:r>
            <w:r w:rsidRPr="0068635C">
              <w:rPr>
                <w:sz w:val="21"/>
                <w:szCs w:val="21"/>
              </w:rPr>
              <w:t>ю</w:t>
            </w:r>
            <w:r w:rsidRPr="0068635C">
              <w:rPr>
                <w:sz w:val="21"/>
                <w:szCs w:val="21"/>
              </w:rPr>
              <w:t>зах и др</w:t>
            </w:r>
            <w:r w:rsidRPr="0068635C">
              <w:rPr>
                <w:sz w:val="21"/>
                <w:szCs w:val="21"/>
              </w:rPr>
              <w:t>у</w:t>
            </w:r>
            <w:r w:rsidRPr="0068635C">
              <w:rPr>
                <w:sz w:val="21"/>
                <w:szCs w:val="21"/>
              </w:rPr>
              <w:t>гое</w:t>
            </w:r>
          </w:p>
        </w:tc>
      </w:tr>
      <w:tr w:rsidR="003648A1" w:rsidRPr="0068635C" w:rsidTr="003648A1">
        <w:trPr>
          <w:cantSplit/>
          <w:trHeight w:val="1903"/>
        </w:trPr>
        <w:tc>
          <w:tcPr>
            <w:tcW w:w="1702" w:type="dxa"/>
            <w:vMerge/>
            <w:shd w:val="clear" w:color="auto" w:fill="auto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648A1" w:rsidRPr="0068635C" w:rsidRDefault="003648A1" w:rsidP="003648A1">
            <w:pPr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8A1" w:rsidRPr="0068635C" w:rsidRDefault="003648A1" w:rsidP="003648A1">
            <w:pPr>
              <w:suppressAutoHyphens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до 3 лет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8A1" w:rsidRPr="0068635C" w:rsidRDefault="003648A1" w:rsidP="003648A1">
            <w:pPr>
              <w:snapToGrid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от 3 до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8A1" w:rsidRPr="0068635C" w:rsidRDefault="003648A1" w:rsidP="003648A1">
            <w:pPr>
              <w:snapToGrid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от 5 до 10 лет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8A1" w:rsidRPr="0068635C" w:rsidRDefault="003648A1" w:rsidP="003648A1">
            <w:pPr>
              <w:snapToGrid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от 10 до 25 лет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от 25 до 30 лет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48A1" w:rsidRPr="0068635C" w:rsidRDefault="003648A1" w:rsidP="003648A1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30 лет и свыше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до 30 лет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от  30 до 50 лет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от 50 до 60 лет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от  60 до 65 лет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65 лет и старше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proofErr w:type="spellStart"/>
            <w:r w:rsidRPr="0068635C">
              <w:rPr>
                <w:sz w:val="21"/>
                <w:szCs w:val="21"/>
              </w:rPr>
              <w:t>предпенс</w:t>
            </w:r>
            <w:proofErr w:type="spellEnd"/>
            <w:r w:rsidRPr="0068635C">
              <w:rPr>
                <w:sz w:val="21"/>
                <w:szCs w:val="21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8A1" w:rsidRPr="0068635C" w:rsidRDefault="003648A1" w:rsidP="003648A1">
            <w:pPr>
              <w:tabs>
                <w:tab w:val="left" w:pos="426"/>
              </w:tabs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</w:rPr>
              <w:t>пенсион.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68635C" w:rsidTr="003648A1">
        <w:tc>
          <w:tcPr>
            <w:tcW w:w="1702" w:type="dxa"/>
            <w:shd w:val="clear" w:color="auto" w:fill="auto"/>
            <w:vAlign w:val="center"/>
          </w:tcPr>
          <w:p w:rsidR="003648A1" w:rsidRPr="0068635C" w:rsidRDefault="003648A1" w:rsidP="003648A1">
            <w:pPr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 w:rsidRPr="0068635C">
              <w:rPr>
                <w:sz w:val="21"/>
                <w:szCs w:val="21"/>
                <w:lang w:val="en-US"/>
              </w:rPr>
              <w:lastRenderedPageBreak/>
              <w:t>I</w:t>
            </w:r>
            <w:r w:rsidRPr="0068635C">
              <w:rPr>
                <w:sz w:val="21"/>
                <w:szCs w:val="21"/>
              </w:rPr>
              <w:t>. Штатные</w:t>
            </w:r>
          </w:p>
        </w:tc>
        <w:tc>
          <w:tcPr>
            <w:tcW w:w="1701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68635C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</w:pPr>
            <w:r>
              <w:t xml:space="preserve">1.Ахметова  </w:t>
            </w:r>
          </w:p>
          <w:p w:rsidR="003648A1" w:rsidRDefault="003648A1" w:rsidP="003648A1">
            <w:pPr>
              <w:suppressAutoHyphens w:val="0"/>
              <w:snapToGrid w:val="0"/>
            </w:pPr>
            <w:r>
              <w:t>Ольга</w:t>
            </w:r>
          </w:p>
          <w:p w:rsidR="003648A1" w:rsidRDefault="003648A1" w:rsidP="003648A1">
            <w:pPr>
              <w:suppressAutoHyphens w:val="0"/>
              <w:snapToGrid w:val="0"/>
            </w:pPr>
            <w: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 xml:space="preserve">Преподаватель по </w:t>
            </w:r>
            <w:proofErr w:type="gramStart"/>
            <w:r>
              <w:t>классу  фортепиано</w:t>
            </w:r>
            <w:proofErr w:type="gramEnd"/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>концертмейстер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</w:p>
        </w:tc>
        <w:tc>
          <w:tcPr>
            <w:tcW w:w="2126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>.,ОМУ</w:t>
            </w:r>
            <w:proofErr w:type="gramEnd"/>
            <w:r>
              <w:rPr>
                <w:sz w:val="16"/>
                <w:szCs w:val="16"/>
              </w:rPr>
              <w:t xml:space="preserve">,                     2000 г.  преподаватель по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фортепиано, концер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мейстер. </w:t>
            </w: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БГПУ </w:t>
            </w:r>
            <w:proofErr w:type="spellStart"/>
            <w:r>
              <w:rPr>
                <w:sz w:val="16"/>
                <w:szCs w:val="16"/>
              </w:rPr>
              <w:t>им.М.Акмуллы</w:t>
            </w:r>
            <w:proofErr w:type="spellEnd"/>
            <w:r>
              <w:rPr>
                <w:sz w:val="16"/>
                <w:szCs w:val="16"/>
              </w:rPr>
              <w:t xml:space="preserve"> ,2008г., «музыкальное 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ние»; учитель музыки</w:t>
            </w:r>
          </w:p>
        </w:tc>
        <w:tc>
          <w:tcPr>
            <w:tcW w:w="99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504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3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шая</w:t>
            </w:r>
          </w:p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30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68635C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</w:pPr>
            <w:r>
              <w:rPr>
                <w:sz w:val="16"/>
                <w:szCs w:val="16"/>
              </w:rPr>
              <w:t xml:space="preserve">2.. </w:t>
            </w:r>
            <w:proofErr w:type="spellStart"/>
            <w:r>
              <w:t>Авдюшкина</w:t>
            </w:r>
            <w:proofErr w:type="spellEnd"/>
            <w:r>
              <w:t xml:space="preserve"> Светлана</w:t>
            </w:r>
          </w:p>
          <w:p w:rsidR="003648A1" w:rsidRDefault="003648A1" w:rsidP="003648A1">
            <w:pPr>
              <w:suppressAutoHyphens w:val="0"/>
              <w:snapToGrid w:val="0"/>
            </w:pPr>
            <w:r>
              <w:t xml:space="preserve"> Ивановна</w:t>
            </w:r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suppressAutoHyphens w:val="0"/>
            </w:pPr>
            <w:r>
              <w:t>Преподав</w:t>
            </w:r>
            <w:r>
              <w:t>а</w:t>
            </w:r>
            <w:r>
              <w:t>тель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>хореография</w:t>
            </w:r>
          </w:p>
          <w:p w:rsidR="003648A1" w:rsidRDefault="003648A1" w:rsidP="003648A1">
            <w:pPr>
              <w:suppressAutoHyphens w:val="0"/>
            </w:pPr>
          </w:p>
        </w:tc>
        <w:tc>
          <w:tcPr>
            <w:tcW w:w="2126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ное, Башкирский респу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лика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ский техникум   культуры г. Сте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литамак   2011 г. Квалификация – 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ководитель </w:t>
            </w:r>
            <w:proofErr w:type="gramStart"/>
            <w:r>
              <w:rPr>
                <w:sz w:val="16"/>
                <w:szCs w:val="16"/>
              </w:rPr>
              <w:t>творческ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 коллектива</w:t>
            </w:r>
            <w:proofErr w:type="gramEnd"/>
            <w:r>
              <w:rPr>
                <w:sz w:val="16"/>
                <w:szCs w:val="16"/>
              </w:rPr>
              <w:t>, преподав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</w:t>
            </w: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81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53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Первая</w:t>
            </w:r>
          </w:p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30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68635C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</w:pPr>
            <w:r>
              <w:t xml:space="preserve">3.Валиуллина </w:t>
            </w:r>
            <w:proofErr w:type="spellStart"/>
            <w:r>
              <w:t>Зулфия</w:t>
            </w:r>
            <w:proofErr w:type="spellEnd"/>
            <w:r>
              <w:t xml:space="preserve"> </w:t>
            </w: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  <w:proofErr w:type="spellStart"/>
            <w:r>
              <w:t>Фаг</w:t>
            </w:r>
            <w:r>
              <w:t>и</w:t>
            </w:r>
            <w:r>
              <w:t>мовна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suppressAutoHyphens w:val="0"/>
            </w:pPr>
            <w:r>
              <w:t>Преподав</w:t>
            </w:r>
            <w:r>
              <w:t>а</w:t>
            </w:r>
            <w:r>
              <w:t>тель по классу  баян</w:t>
            </w:r>
          </w:p>
        </w:tc>
        <w:tc>
          <w:tcPr>
            <w:tcW w:w="2126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ное, </w:t>
            </w:r>
            <w:proofErr w:type="gramStart"/>
            <w:r>
              <w:rPr>
                <w:sz w:val="16"/>
                <w:szCs w:val="16"/>
              </w:rPr>
              <w:t xml:space="preserve">ОМУ,   </w:t>
            </w:r>
            <w:proofErr w:type="gramEnd"/>
            <w:r>
              <w:rPr>
                <w:sz w:val="16"/>
                <w:szCs w:val="16"/>
              </w:rPr>
              <w:t xml:space="preserve">   1983 г., 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циальность –народные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струме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ты (баян),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>.  – руководитель самодеятел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ного оркестра наро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ных инструментов, преподав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 музыкальной шк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лы по классу баяна.         </w:t>
            </w: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proofErr w:type="spellStart"/>
            <w:r>
              <w:rPr>
                <w:sz w:val="16"/>
                <w:szCs w:val="16"/>
              </w:rPr>
              <w:t>КГУКиИ</w:t>
            </w:r>
            <w:proofErr w:type="spellEnd"/>
            <w:r>
              <w:rPr>
                <w:sz w:val="16"/>
                <w:szCs w:val="16"/>
              </w:rPr>
              <w:t>, 2003г. Квалификация Менеджер 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 – культурной де</w:t>
            </w:r>
            <w:r>
              <w:rPr>
                <w:sz w:val="16"/>
                <w:szCs w:val="16"/>
              </w:rPr>
              <w:lastRenderedPageBreak/>
              <w:t>ятельности по специал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ности «Соц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 –культурная 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ность»</w:t>
            </w: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50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68635C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</w:pPr>
            <w:r>
              <w:lastRenderedPageBreak/>
              <w:t xml:space="preserve">4. </w:t>
            </w:r>
            <w:proofErr w:type="spellStart"/>
            <w:r>
              <w:t>Гилязова</w:t>
            </w:r>
            <w:proofErr w:type="spellEnd"/>
            <w:r>
              <w:t xml:space="preserve"> </w:t>
            </w:r>
          </w:p>
          <w:p w:rsidR="003648A1" w:rsidRDefault="003648A1" w:rsidP="003648A1">
            <w:pPr>
              <w:suppressAutoHyphens w:val="0"/>
              <w:snapToGrid w:val="0"/>
            </w:pPr>
            <w:proofErr w:type="spellStart"/>
            <w:r>
              <w:t>Рузиля</w:t>
            </w:r>
            <w:proofErr w:type="spellEnd"/>
            <w:r>
              <w:t xml:space="preserve"> </w:t>
            </w:r>
          </w:p>
          <w:p w:rsidR="003648A1" w:rsidRDefault="003648A1" w:rsidP="003648A1">
            <w:pPr>
              <w:suppressAutoHyphens w:val="0"/>
              <w:snapToGrid w:val="0"/>
            </w:pPr>
            <w:proofErr w:type="spellStart"/>
            <w:r>
              <w:t>Масгутовна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</w:pPr>
            <w:r>
              <w:t>Преподаватель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>хоровые дисциплины, синтезатор,</w:t>
            </w:r>
          </w:p>
          <w:p w:rsidR="003648A1" w:rsidRDefault="003648A1" w:rsidP="003648A1">
            <w:pPr>
              <w:tabs>
                <w:tab w:val="left" w:pos="426"/>
              </w:tabs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48A1" w:rsidRDefault="003648A1" w:rsidP="003648A1">
            <w:pPr>
              <w:tabs>
                <w:tab w:val="left" w:pos="426"/>
              </w:tabs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Среднее  профессиональное</w:t>
            </w:r>
            <w:proofErr w:type="gramEnd"/>
            <w:r>
              <w:rPr>
                <w:sz w:val="16"/>
                <w:szCs w:val="16"/>
              </w:rPr>
              <w:t xml:space="preserve">, ГБОУСПОК и  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spellEnd"/>
            <w:r>
              <w:rPr>
                <w:sz w:val="16"/>
                <w:szCs w:val="16"/>
              </w:rPr>
              <w:t xml:space="preserve"> РБ  ОМК     2013г.;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специальность-хоровое </w:t>
            </w:r>
            <w:proofErr w:type="spellStart"/>
            <w:r>
              <w:rPr>
                <w:sz w:val="16"/>
                <w:szCs w:val="16"/>
              </w:rPr>
              <w:t>дирижирование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648A1" w:rsidRPr="0068635C" w:rsidRDefault="003648A1" w:rsidP="003648A1">
            <w:pPr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квалификация - руковод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тель хора и </w:t>
            </w:r>
            <w:proofErr w:type="spellStart"/>
            <w:r>
              <w:rPr>
                <w:sz w:val="16"/>
                <w:szCs w:val="16"/>
              </w:rPr>
              <w:t>творч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коллект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ва,преподаватель</w:t>
            </w:r>
            <w:proofErr w:type="spellEnd"/>
            <w:r>
              <w:rPr>
                <w:sz w:val="16"/>
                <w:szCs w:val="16"/>
              </w:rPr>
              <w:t xml:space="preserve"> хоровых </w:t>
            </w:r>
            <w:proofErr w:type="spellStart"/>
            <w:r>
              <w:rPr>
                <w:sz w:val="16"/>
                <w:szCs w:val="16"/>
              </w:rPr>
              <w:t>дисци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лин,артист</w:t>
            </w:r>
            <w:proofErr w:type="spellEnd"/>
            <w:r>
              <w:rPr>
                <w:sz w:val="16"/>
                <w:szCs w:val="16"/>
              </w:rPr>
              <w:t xml:space="preserve"> хора и 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самбля</w:t>
            </w:r>
            <w:r w:rsidRPr="0068635C">
              <w:rPr>
                <w:sz w:val="21"/>
                <w:szCs w:val="21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81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8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Первая 2017</w:t>
            </w:r>
          </w:p>
        </w:tc>
        <w:tc>
          <w:tcPr>
            <w:tcW w:w="130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68635C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</w:pPr>
            <w:r>
              <w:t xml:space="preserve">5. </w:t>
            </w:r>
            <w:proofErr w:type="spellStart"/>
            <w:r>
              <w:t>Даутова</w:t>
            </w:r>
            <w:proofErr w:type="spellEnd"/>
            <w:r>
              <w:t xml:space="preserve"> </w:t>
            </w:r>
          </w:p>
          <w:p w:rsidR="003648A1" w:rsidRDefault="003648A1" w:rsidP="003648A1">
            <w:pPr>
              <w:suppressAutoHyphens w:val="0"/>
              <w:snapToGrid w:val="0"/>
            </w:pPr>
            <w:proofErr w:type="spellStart"/>
            <w:r>
              <w:t>Айсылу</w:t>
            </w:r>
            <w:proofErr w:type="spellEnd"/>
            <w:r>
              <w:t xml:space="preserve"> </w:t>
            </w:r>
          </w:p>
          <w:p w:rsidR="003648A1" w:rsidRDefault="003648A1" w:rsidP="003648A1">
            <w:pPr>
              <w:suppressAutoHyphens w:val="0"/>
              <w:snapToGrid w:val="0"/>
            </w:pPr>
            <w:proofErr w:type="spellStart"/>
            <w:r>
              <w:t>Вазиловна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</w:pPr>
            <w:r>
              <w:t>Преподаватель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>ИЗО</w:t>
            </w:r>
          </w:p>
          <w:p w:rsidR="003648A1" w:rsidRDefault="003648A1" w:rsidP="003648A1">
            <w:pPr>
              <w:tabs>
                <w:tab w:val="left" w:pos="426"/>
              </w:tabs>
            </w:pPr>
          </w:p>
        </w:tc>
        <w:tc>
          <w:tcPr>
            <w:tcW w:w="2126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Начальное профессионал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ное., СПТУ-</w:t>
            </w:r>
            <w:proofErr w:type="gramStart"/>
            <w:r>
              <w:rPr>
                <w:sz w:val="16"/>
                <w:szCs w:val="16"/>
              </w:rPr>
              <w:t xml:space="preserve">18,   </w:t>
            </w:r>
            <w:proofErr w:type="gramEnd"/>
            <w:r>
              <w:rPr>
                <w:sz w:val="16"/>
                <w:szCs w:val="16"/>
              </w:rPr>
              <w:t xml:space="preserve">              1994г  квалификация - 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полнитель художестве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но-оформительских работ третьего разряда</w:t>
            </w:r>
          </w:p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</w:t>
            </w:r>
            <w:proofErr w:type="spellStart"/>
            <w:r>
              <w:rPr>
                <w:sz w:val="16"/>
                <w:szCs w:val="16"/>
              </w:rPr>
              <w:t>Стерлитама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многопрофильный профе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сиональный ко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ледж 2016г. Квалификация -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дагог дополнительного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разования в области 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 –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дагогической деятельн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04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53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Высшая</w:t>
            </w:r>
          </w:p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30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68635C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</w:pPr>
            <w:r>
              <w:t xml:space="preserve">6. </w:t>
            </w:r>
            <w:proofErr w:type="spellStart"/>
            <w:r>
              <w:t>Добрин</w:t>
            </w:r>
            <w:proofErr w:type="spellEnd"/>
            <w:r>
              <w:t xml:space="preserve">  </w:t>
            </w:r>
          </w:p>
          <w:p w:rsidR="003648A1" w:rsidRDefault="003648A1" w:rsidP="003648A1">
            <w:pPr>
              <w:suppressAutoHyphens w:val="0"/>
              <w:snapToGrid w:val="0"/>
            </w:pPr>
            <w:r>
              <w:t xml:space="preserve">Алексей </w:t>
            </w:r>
          </w:p>
          <w:p w:rsidR="003648A1" w:rsidRDefault="003648A1" w:rsidP="003648A1">
            <w:pPr>
              <w:suppressAutoHyphens w:val="0"/>
              <w:snapToGrid w:val="0"/>
            </w:pPr>
            <w:r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</w:pPr>
            <w:r>
              <w:t>Преподаватель</w:t>
            </w:r>
          </w:p>
          <w:p w:rsidR="003648A1" w:rsidRDefault="003648A1" w:rsidP="003648A1">
            <w:pPr>
              <w:tabs>
                <w:tab w:val="left" w:pos="426"/>
              </w:tabs>
            </w:pPr>
            <w:r>
              <w:t>по классу синтезатор</w:t>
            </w:r>
          </w:p>
        </w:tc>
        <w:tc>
          <w:tcPr>
            <w:tcW w:w="2126" w:type="dxa"/>
            <w:shd w:val="clear" w:color="auto" w:fill="auto"/>
          </w:tcPr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ФГБОУВО «Санкт-Петербургский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сударственный инст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тут культуры», 2016г.</w:t>
            </w:r>
          </w:p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Специальность:   </w:t>
            </w:r>
            <w:proofErr w:type="gramEnd"/>
            <w:r>
              <w:rPr>
                <w:sz w:val="16"/>
                <w:szCs w:val="16"/>
              </w:rPr>
              <w:t>Муз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кально – инструментал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ное искусс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во,</w:t>
            </w:r>
          </w:p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Артист 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самбля. </w:t>
            </w:r>
            <w:proofErr w:type="gramStart"/>
            <w:r>
              <w:rPr>
                <w:sz w:val="16"/>
                <w:szCs w:val="16"/>
              </w:rPr>
              <w:t>Артист  орк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стра</w:t>
            </w:r>
            <w:proofErr w:type="gramEnd"/>
            <w:r>
              <w:rPr>
                <w:sz w:val="16"/>
                <w:szCs w:val="16"/>
              </w:rPr>
              <w:t>.   Преподав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тель. .Руководитель творческ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коллектива ( оркестр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вые духовые и ударные инс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рументы)</w:t>
            </w:r>
          </w:p>
        </w:tc>
        <w:tc>
          <w:tcPr>
            <w:tcW w:w="99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ind w:left="-224" w:right="-218" w:firstLine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  <w:tc>
          <w:tcPr>
            <w:tcW w:w="419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53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3648A1" w:rsidRPr="0068635C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napToGrid w:val="0"/>
              <w:spacing w:after="120"/>
              <w:ind w:right="140"/>
            </w:pPr>
            <w:r>
              <w:t xml:space="preserve">7.Канзафарова  Эльза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</w:pPr>
            <w:r>
              <w:t>Преподаватель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 xml:space="preserve">хоровые дисциплины, </w:t>
            </w:r>
          </w:p>
          <w:p w:rsidR="003648A1" w:rsidRDefault="003648A1" w:rsidP="003648A1">
            <w:pPr>
              <w:tabs>
                <w:tab w:val="left" w:pos="426"/>
              </w:tabs>
            </w:pPr>
          </w:p>
        </w:tc>
        <w:tc>
          <w:tcPr>
            <w:tcW w:w="2126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Среднее  профессионал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ное</w:t>
            </w:r>
            <w:proofErr w:type="gramEnd"/>
            <w:r>
              <w:rPr>
                <w:sz w:val="16"/>
                <w:szCs w:val="16"/>
              </w:rPr>
              <w:t xml:space="preserve">, УУИ,                     2009г., </w:t>
            </w:r>
          </w:p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– вокал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ное искусство; квалифик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– артист академического 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ра, 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самбля</w:t>
            </w: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Первая 2020</w:t>
            </w: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napToGrid w:val="0"/>
              <w:spacing w:after="120"/>
              <w:ind w:right="-108"/>
            </w:pPr>
            <w:r>
              <w:lastRenderedPageBreak/>
              <w:t>8.</w:t>
            </w:r>
          </w:p>
          <w:p w:rsidR="003648A1" w:rsidRDefault="003648A1" w:rsidP="003648A1">
            <w:pPr>
              <w:snapToGrid w:val="0"/>
              <w:spacing w:after="120"/>
              <w:ind w:right="-108"/>
            </w:pPr>
            <w:proofErr w:type="spellStart"/>
            <w:r>
              <w:t>Миннияхметова</w:t>
            </w:r>
            <w:proofErr w:type="spellEnd"/>
            <w:r>
              <w:t xml:space="preserve">   Олеся Владимировна</w:t>
            </w:r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</w:pPr>
            <w:r>
              <w:t>Преподаватель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 xml:space="preserve">хореография </w:t>
            </w:r>
          </w:p>
          <w:p w:rsidR="003648A1" w:rsidRDefault="003648A1" w:rsidP="003648A1">
            <w:pPr>
              <w:tabs>
                <w:tab w:val="left" w:pos="426"/>
              </w:tabs>
            </w:pPr>
          </w:p>
        </w:tc>
        <w:tc>
          <w:tcPr>
            <w:tcW w:w="2126" w:type="dxa"/>
            <w:shd w:val="clear" w:color="auto" w:fill="auto"/>
          </w:tcPr>
          <w:p w:rsidR="003648A1" w:rsidRDefault="003648A1" w:rsidP="003648A1">
            <w:pPr>
              <w:snapToGrid w:val="0"/>
              <w:spacing w:after="12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Среднее  профессиональное</w:t>
            </w:r>
            <w:proofErr w:type="gramEnd"/>
            <w:r>
              <w:rPr>
                <w:sz w:val="16"/>
                <w:szCs w:val="16"/>
              </w:rPr>
              <w:t>, БРТК                     2004г., специальность – социально культурная деятельность и народное художественное творчество квалификация – педагог организатор, руководитель хореографического коллектива</w:t>
            </w:r>
          </w:p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Первая 2017</w:t>
            </w: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napToGrid w:val="0"/>
              <w:ind w:right="140"/>
            </w:pPr>
            <w:r>
              <w:t xml:space="preserve">9. </w:t>
            </w:r>
            <w:proofErr w:type="spellStart"/>
            <w:r>
              <w:t>Проханова</w:t>
            </w:r>
            <w:proofErr w:type="spellEnd"/>
            <w:r>
              <w:t xml:space="preserve"> Раиса </w:t>
            </w:r>
            <w:proofErr w:type="spellStart"/>
            <w:r>
              <w:t>Мубаритовна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</w:pPr>
            <w:r>
              <w:t>Преподаватель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>теоретические дисциплины, синтезатор</w:t>
            </w:r>
          </w:p>
          <w:p w:rsidR="003648A1" w:rsidRDefault="003648A1" w:rsidP="003648A1">
            <w:pPr>
              <w:tabs>
                <w:tab w:val="left" w:pos="426"/>
              </w:tabs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48A1" w:rsidRDefault="003648A1" w:rsidP="003648A1">
            <w:pPr>
              <w:snapToGrid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специальное ., УУИ,                      1991г.,  специальность – дирижер академического хора, учитель музыки</w:t>
            </w: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Первая 2020</w:t>
            </w: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napToGrid w:val="0"/>
              <w:spacing w:after="120"/>
              <w:ind w:right="140"/>
            </w:pPr>
            <w:r>
              <w:t xml:space="preserve">10. </w:t>
            </w:r>
            <w:proofErr w:type="spellStart"/>
            <w:r>
              <w:t>Скарякина</w:t>
            </w:r>
            <w:proofErr w:type="spellEnd"/>
            <w:r>
              <w:t xml:space="preserve"> Винера </w:t>
            </w:r>
            <w:proofErr w:type="spellStart"/>
            <w:r>
              <w:t>Исбатовна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</w:pPr>
            <w:r>
              <w:t xml:space="preserve">Преподаватель по классу 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>фортепиано</w:t>
            </w:r>
          </w:p>
          <w:p w:rsidR="003648A1" w:rsidRDefault="003648A1" w:rsidP="003648A1">
            <w:pPr>
              <w:tabs>
                <w:tab w:val="left" w:pos="426"/>
              </w:tabs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48A1" w:rsidRDefault="003648A1" w:rsidP="003648A1">
            <w:pPr>
              <w:snapToGrid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профессиональное, </w:t>
            </w:r>
            <w:proofErr w:type="gramStart"/>
            <w:r>
              <w:rPr>
                <w:sz w:val="16"/>
                <w:szCs w:val="16"/>
              </w:rPr>
              <w:t xml:space="preserve">ОМУ,   </w:t>
            </w:r>
            <w:proofErr w:type="gramEnd"/>
            <w:r>
              <w:rPr>
                <w:sz w:val="16"/>
                <w:szCs w:val="16"/>
              </w:rPr>
              <w:t xml:space="preserve">                 1989г., специальность -преподаватель по классу фортепиано.  Концертмейстер.                Высшее, БГСПА, 2009г., специальность - педагогика и методика начального образования; квалификация – учитель начальных классов. </w:t>
            </w:r>
          </w:p>
          <w:p w:rsidR="003648A1" w:rsidRDefault="003648A1" w:rsidP="003648A1">
            <w:pPr>
              <w:snapToGrid w:val="0"/>
              <w:spacing w:after="12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Высшая 2017</w:t>
            </w: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napToGrid w:val="0"/>
              <w:spacing w:after="120"/>
              <w:ind w:right="140"/>
            </w:pPr>
            <w:r>
              <w:t>11. Сафина Алла Борисовна</w:t>
            </w:r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</w:pPr>
            <w:r>
              <w:t>Преподаватель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>хоровые дисциплины</w:t>
            </w:r>
          </w:p>
          <w:p w:rsidR="003648A1" w:rsidRDefault="003648A1" w:rsidP="003648A1">
            <w:pPr>
              <w:tabs>
                <w:tab w:val="left" w:pos="426"/>
              </w:tabs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48A1" w:rsidRDefault="003648A1" w:rsidP="003648A1">
            <w:pPr>
              <w:snapToGrid w:val="0"/>
              <w:spacing w:after="12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Среднее  профессиональное</w:t>
            </w:r>
            <w:proofErr w:type="gramEnd"/>
            <w:r>
              <w:rPr>
                <w:sz w:val="16"/>
                <w:szCs w:val="16"/>
              </w:rPr>
              <w:t xml:space="preserve">., ОМУ,                 2006г., специальность-хоровое </w:t>
            </w:r>
            <w:proofErr w:type="spellStart"/>
            <w:r>
              <w:rPr>
                <w:sz w:val="16"/>
                <w:szCs w:val="16"/>
              </w:rPr>
              <w:t>дирижирование</w:t>
            </w:r>
            <w:proofErr w:type="spellEnd"/>
            <w:r>
              <w:rPr>
                <w:sz w:val="16"/>
                <w:szCs w:val="16"/>
              </w:rPr>
              <w:t xml:space="preserve">; квалификация - руководитель хора и творческого коллектива, преподаватель хоровых дисциплин, </w:t>
            </w:r>
          </w:p>
          <w:p w:rsidR="003648A1" w:rsidRDefault="003648A1" w:rsidP="003648A1">
            <w:pPr>
              <w:snapToGrid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БГПУ </w:t>
            </w:r>
            <w:proofErr w:type="spellStart"/>
            <w:r>
              <w:rPr>
                <w:sz w:val="16"/>
                <w:szCs w:val="16"/>
              </w:rPr>
              <w:t>им.М.Акмуллы</w:t>
            </w:r>
            <w:proofErr w:type="spellEnd"/>
            <w:r>
              <w:rPr>
                <w:sz w:val="16"/>
                <w:szCs w:val="16"/>
              </w:rPr>
              <w:t>,                    2008г., «музыкальное образование»;учитель музыки</w:t>
            </w: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Высшая 2020</w:t>
            </w: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napToGrid w:val="0"/>
              <w:spacing w:after="120"/>
              <w:ind w:right="140"/>
            </w:pPr>
            <w:r>
              <w:t>12.Саитова Надежда Львовна</w:t>
            </w:r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</w:pPr>
            <w:r>
              <w:t>Преподаватель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>ИЗО</w:t>
            </w:r>
          </w:p>
          <w:p w:rsidR="003648A1" w:rsidRDefault="003648A1" w:rsidP="003648A1">
            <w:pPr>
              <w:tabs>
                <w:tab w:val="left" w:pos="426"/>
              </w:tabs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48A1" w:rsidRDefault="003648A1" w:rsidP="003648A1">
            <w:pPr>
              <w:snapToGrid w:val="0"/>
              <w:spacing w:after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Высшее,БГПИ</w:t>
            </w:r>
            <w:proofErr w:type="spellEnd"/>
            <w:r>
              <w:rPr>
                <w:sz w:val="16"/>
                <w:szCs w:val="16"/>
              </w:rPr>
              <w:t xml:space="preserve">,   1995г., специальность – черчение и изобразительное искусство; квалификация – учитель черчения, </w:t>
            </w:r>
            <w:r>
              <w:rPr>
                <w:sz w:val="16"/>
                <w:szCs w:val="16"/>
              </w:rPr>
              <w:lastRenderedPageBreak/>
              <w:t>изобразительного искусства и руководитель кружка прикладного искусства.</w:t>
            </w: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Высшая</w:t>
            </w:r>
          </w:p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napToGrid w:val="0"/>
              <w:spacing w:after="120"/>
              <w:ind w:right="140"/>
            </w:pPr>
            <w:r>
              <w:lastRenderedPageBreak/>
              <w:t xml:space="preserve">13.Сафиуллина  Эльмира </w:t>
            </w:r>
            <w:proofErr w:type="spellStart"/>
            <w:r>
              <w:t>Венеровна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</w:pPr>
            <w:r>
              <w:t xml:space="preserve">Преподаватель по классу </w:t>
            </w:r>
          </w:p>
          <w:p w:rsidR="003648A1" w:rsidRDefault="003648A1" w:rsidP="003648A1">
            <w:pPr>
              <w:tabs>
                <w:tab w:val="left" w:pos="426"/>
              </w:tabs>
            </w:pPr>
            <w:r>
              <w:t>флейта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8A1" w:rsidRDefault="003648A1" w:rsidP="003648A1">
            <w:pPr>
              <w:tabs>
                <w:tab w:val="left" w:pos="426"/>
              </w:tabs>
              <w:snapToGrid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 профессиональное., ОМУ,                2004г., специальность инструментальное исполнительство, квалификация –преподаватель игры на инструменте, артист оркестра, руководитель творческого коллектива                    Высшее, БГПУ </w:t>
            </w:r>
            <w:proofErr w:type="spellStart"/>
            <w:r>
              <w:rPr>
                <w:sz w:val="16"/>
                <w:szCs w:val="16"/>
              </w:rPr>
              <w:t>им.М.Акмуллы</w:t>
            </w:r>
            <w:proofErr w:type="spellEnd"/>
            <w:r>
              <w:rPr>
                <w:sz w:val="16"/>
                <w:szCs w:val="16"/>
              </w:rPr>
              <w:t>, 2008г., специальность -«музыкальное образование», квалификация -  учитель музыки.</w:t>
            </w: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Высшая 2020</w:t>
            </w: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napToGrid w:val="0"/>
              <w:spacing w:after="120"/>
              <w:ind w:right="140"/>
            </w:pPr>
            <w:r>
              <w:t xml:space="preserve">14 Сафаргалина </w:t>
            </w:r>
            <w:proofErr w:type="spellStart"/>
            <w:r>
              <w:t>Гюзель</w:t>
            </w:r>
            <w:proofErr w:type="spellEnd"/>
            <w:r>
              <w:t xml:space="preserve"> </w:t>
            </w:r>
            <w:proofErr w:type="spellStart"/>
            <w:r>
              <w:t>Сагитьяновна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</w:pPr>
            <w:r>
              <w:t>Преподаватель по классу гитара</w:t>
            </w:r>
          </w:p>
        </w:tc>
        <w:tc>
          <w:tcPr>
            <w:tcW w:w="2126" w:type="dxa"/>
            <w:shd w:val="clear" w:color="auto" w:fill="auto"/>
          </w:tcPr>
          <w:p w:rsidR="003648A1" w:rsidRPr="00817DCC" w:rsidRDefault="003648A1" w:rsidP="003648A1">
            <w:pPr>
              <w:spacing w:line="100" w:lineRule="atLeast"/>
              <w:rPr>
                <w:sz w:val="16"/>
                <w:szCs w:val="16"/>
              </w:rPr>
            </w:pPr>
            <w:r w:rsidRPr="00817DCC">
              <w:rPr>
                <w:sz w:val="16"/>
                <w:szCs w:val="16"/>
              </w:rPr>
              <w:t>- высшее</w:t>
            </w:r>
          </w:p>
          <w:p w:rsidR="003648A1" w:rsidRPr="00817DCC" w:rsidRDefault="003648A1" w:rsidP="003648A1">
            <w:pPr>
              <w:spacing w:line="100" w:lineRule="atLeast"/>
              <w:rPr>
                <w:sz w:val="16"/>
                <w:szCs w:val="16"/>
              </w:rPr>
            </w:pPr>
            <w:r w:rsidRPr="00817DCC">
              <w:rPr>
                <w:sz w:val="16"/>
                <w:szCs w:val="16"/>
              </w:rPr>
              <w:t>Уфимский государственный институт искусств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2001,специальность</w:t>
            </w:r>
            <w:proofErr w:type="gramEnd"/>
            <w:r>
              <w:rPr>
                <w:sz w:val="16"/>
                <w:szCs w:val="16"/>
              </w:rPr>
              <w:t xml:space="preserve"> «инструментальное исполнительство», квалификация преподаватель по классу домры.</w:t>
            </w:r>
          </w:p>
          <w:p w:rsidR="003648A1" w:rsidRPr="00817DCC" w:rsidRDefault="003648A1" w:rsidP="003648A1">
            <w:pPr>
              <w:spacing w:line="100" w:lineRule="atLeast"/>
              <w:rPr>
                <w:color w:val="000000"/>
                <w:sz w:val="16"/>
                <w:szCs w:val="16"/>
              </w:rPr>
            </w:pPr>
            <w:r w:rsidRPr="00817DCC">
              <w:rPr>
                <w:sz w:val="16"/>
                <w:szCs w:val="16"/>
              </w:rPr>
              <w:t xml:space="preserve">- </w:t>
            </w:r>
            <w:r w:rsidRPr="00817DCC">
              <w:rPr>
                <w:color w:val="000000"/>
                <w:sz w:val="16"/>
                <w:szCs w:val="16"/>
              </w:rPr>
              <w:t>среднее-профессионал Учалинское музыкальное училище</w:t>
            </w:r>
            <w:r>
              <w:rPr>
                <w:color w:val="000000"/>
                <w:sz w:val="16"/>
                <w:szCs w:val="16"/>
              </w:rPr>
              <w:t xml:space="preserve">, 1996, специальность </w:t>
            </w:r>
            <w:proofErr w:type="spellStart"/>
            <w:r>
              <w:rPr>
                <w:color w:val="000000"/>
                <w:sz w:val="16"/>
                <w:szCs w:val="16"/>
              </w:rPr>
              <w:t>нардные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инструменты, квалификация – артист оркестра, преподаватель, аккомпаниатор</w:t>
            </w: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817DCC" w:rsidRDefault="003648A1" w:rsidP="003648A1">
            <w:pPr>
              <w:spacing w:line="100" w:lineRule="atLeast"/>
              <w:jc w:val="center"/>
            </w:pPr>
            <w:r w:rsidRPr="00817DCC">
              <w:t>Первая</w:t>
            </w:r>
          </w:p>
          <w:p w:rsidR="003648A1" w:rsidRDefault="003648A1" w:rsidP="003648A1">
            <w:pPr>
              <w:suppressAutoHyphens w:val="0"/>
              <w:rPr>
                <w:sz w:val="21"/>
                <w:szCs w:val="21"/>
              </w:rPr>
            </w:pPr>
            <w:r w:rsidRPr="00817DCC">
              <w:t>23.06.2017</w:t>
            </w: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napToGrid w:val="0"/>
              <w:spacing w:after="120"/>
              <w:ind w:right="140"/>
            </w:pPr>
            <w:r>
              <w:t xml:space="preserve">15. </w:t>
            </w:r>
            <w:proofErr w:type="spellStart"/>
            <w:r>
              <w:t>Фирстова</w:t>
            </w:r>
            <w:proofErr w:type="spellEnd"/>
            <w:r>
              <w:t xml:space="preserve"> Надежда Александровна</w:t>
            </w:r>
          </w:p>
          <w:p w:rsidR="003648A1" w:rsidRDefault="003648A1" w:rsidP="003648A1">
            <w:pPr>
              <w:snapToGrid w:val="0"/>
              <w:spacing w:after="120"/>
              <w:ind w:right="140"/>
            </w:pPr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 xml:space="preserve">Преподаватель хореография </w:t>
            </w:r>
          </w:p>
          <w:p w:rsidR="003648A1" w:rsidRDefault="003648A1" w:rsidP="003648A1">
            <w:pPr>
              <w:tabs>
                <w:tab w:val="left" w:pos="426"/>
              </w:tabs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48A1" w:rsidRDefault="003648A1" w:rsidP="003648A1">
            <w:pPr>
              <w:tabs>
                <w:tab w:val="left" w:pos="426"/>
              </w:tabs>
              <w:snapToGrid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 профессиональное., ВОУК, 1992г специальность культурно — просветительная работа и самодеятельное творчество, квалификация руководитель самодеятельного хореографического коллектива.</w:t>
            </w: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817DCC" w:rsidRDefault="003648A1" w:rsidP="003648A1">
            <w:pPr>
              <w:spacing w:line="100" w:lineRule="atLeast"/>
              <w:jc w:val="center"/>
            </w:pPr>
            <w:r w:rsidRPr="00817DCC">
              <w:t>Первая</w:t>
            </w:r>
          </w:p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t>25.02.2019</w:t>
            </w: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napToGrid w:val="0"/>
              <w:ind w:right="142"/>
            </w:pPr>
            <w:r>
              <w:lastRenderedPageBreak/>
              <w:t xml:space="preserve">16.Фаттахова </w:t>
            </w:r>
          </w:p>
          <w:p w:rsidR="003648A1" w:rsidRDefault="003648A1" w:rsidP="003648A1">
            <w:pPr>
              <w:snapToGrid w:val="0"/>
              <w:ind w:right="142"/>
            </w:pPr>
            <w:r>
              <w:t>Алина</w:t>
            </w:r>
          </w:p>
          <w:p w:rsidR="003648A1" w:rsidRDefault="003648A1" w:rsidP="003648A1">
            <w:pPr>
              <w:snapToGrid w:val="0"/>
              <w:ind w:right="142"/>
            </w:pPr>
            <w:proofErr w:type="spellStart"/>
            <w:r>
              <w:t>Гамильевна</w:t>
            </w:r>
            <w:proofErr w:type="spellEnd"/>
          </w:p>
          <w:p w:rsidR="003648A1" w:rsidRDefault="003648A1" w:rsidP="003648A1">
            <w:pPr>
              <w:snapToGrid w:val="0"/>
              <w:ind w:right="142"/>
            </w:pPr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>Преподаватель хоровых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>дисциплин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8A1" w:rsidRDefault="003648A1" w:rsidP="003648A1">
            <w:pPr>
              <w:tabs>
                <w:tab w:val="left" w:pos="426"/>
              </w:tabs>
              <w:snapToGrid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 профессиональное., ГОУВПО»Магнитогорская государственная консерватория (академия) им. М.И.Глинки»     2011г., специальность-  Хоровое </w:t>
            </w:r>
            <w:proofErr w:type="spellStart"/>
            <w:r>
              <w:rPr>
                <w:sz w:val="16"/>
                <w:szCs w:val="16"/>
              </w:rPr>
              <w:t>дирижирование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квалификация –руководитель хора и творческого коллектива, преподаватель хоровых дисциплин, артист хора и ансамбля                    </w:t>
            </w:r>
          </w:p>
        </w:tc>
        <w:tc>
          <w:tcPr>
            <w:tcW w:w="992" w:type="dxa"/>
            <w:shd w:val="clear" w:color="auto" w:fill="auto"/>
          </w:tcPr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УГИИ ИМЕНИ З. Исмагил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 </w:t>
            </w:r>
          </w:p>
          <w:p w:rsidR="003648A1" w:rsidRPr="007F5E50" w:rsidRDefault="003648A1" w:rsidP="003648A1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Заочная форма </w:t>
            </w: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napToGrid w:val="0"/>
              <w:ind w:right="142"/>
            </w:pPr>
            <w:r>
              <w:t xml:space="preserve">17 </w:t>
            </w:r>
            <w:proofErr w:type="spellStart"/>
            <w:r>
              <w:t>Исхакова</w:t>
            </w:r>
            <w:proofErr w:type="spellEnd"/>
          </w:p>
          <w:p w:rsidR="003648A1" w:rsidRDefault="003648A1" w:rsidP="003648A1">
            <w:pPr>
              <w:snapToGrid w:val="0"/>
              <w:ind w:right="142"/>
            </w:pPr>
            <w:r>
              <w:t>Гузель</w:t>
            </w:r>
          </w:p>
          <w:p w:rsidR="003648A1" w:rsidRDefault="003648A1" w:rsidP="003648A1">
            <w:pPr>
              <w:snapToGrid w:val="0"/>
              <w:ind w:right="142"/>
            </w:pPr>
            <w:proofErr w:type="spellStart"/>
            <w:r>
              <w:t>Раилевна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 xml:space="preserve">Преподаватель </w:t>
            </w:r>
            <w:proofErr w:type="gramStart"/>
            <w:r>
              <w:t>по  классу</w:t>
            </w:r>
            <w:proofErr w:type="gramEnd"/>
            <w:r>
              <w:t xml:space="preserve"> </w:t>
            </w:r>
          </w:p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>фортепиано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8A1" w:rsidRDefault="003648A1" w:rsidP="003648A1">
            <w:pPr>
              <w:tabs>
                <w:tab w:val="left" w:pos="426"/>
              </w:tabs>
              <w:snapToGrid w:val="0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 профессиональное., ГБОУСПОК и ИРБ  ОМК              2013г.,                                  специальность инструментальное исполнительство, квалификация –артист оркестра, ансамбля  преподаватель игры на инструменте, концертмейстер                    </w:t>
            </w: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  <w:rPr>
                <w:bCs/>
              </w:rPr>
            </w:pPr>
            <w:r w:rsidRPr="00B240DD">
              <w:rPr>
                <w:bCs/>
              </w:rPr>
              <w:t xml:space="preserve">18 </w:t>
            </w:r>
            <w:proofErr w:type="spellStart"/>
            <w:r w:rsidRPr="00B240DD">
              <w:rPr>
                <w:bCs/>
              </w:rPr>
              <w:t>Чурбанова</w:t>
            </w:r>
            <w:proofErr w:type="spellEnd"/>
            <w:r w:rsidRPr="00B240DD">
              <w:rPr>
                <w:bCs/>
              </w:rPr>
              <w:t xml:space="preserve"> Кристина </w:t>
            </w:r>
          </w:p>
          <w:p w:rsidR="003648A1" w:rsidRPr="00B240DD" w:rsidRDefault="003648A1" w:rsidP="003648A1">
            <w:pPr>
              <w:suppressAutoHyphens w:val="0"/>
              <w:snapToGrid w:val="0"/>
              <w:rPr>
                <w:bCs/>
              </w:rPr>
            </w:pPr>
            <w:r w:rsidRPr="00B240DD">
              <w:rPr>
                <w:bCs/>
              </w:rPr>
              <w:t>Андр</w:t>
            </w:r>
            <w:r w:rsidRPr="00B240DD">
              <w:rPr>
                <w:bCs/>
              </w:rPr>
              <w:t>е</w:t>
            </w:r>
            <w:r w:rsidRPr="00B240DD">
              <w:rPr>
                <w:bCs/>
              </w:rPr>
              <w:t>евна</w:t>
            </w:r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 xml:space="preserve">Преподаватель </w:t>
            </w:r>
            <w:proofErr w:type="gramStart"/>
            <w:r>
              <w:t>по  классу</w:t>
            </w:r>
            <w:proofErr w:type="gramEnd"/>
            <w:r>
              <w:t xml:space="preserve"> </w:t>
            </w:r>
          </w:p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t>фортепиано</w:t>
            </w:r>
          </w:p>
        </w:tc>
        <w:tc>
          <w:tcPr>
            <w:tcW w:w="2126" w:type="dxa"/>
            <w:shd w:val="clear" w:color="auto" w:fill="auto"/>
          </w:tcPr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Среднее  профессионал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ное</w:t>
            </w:r>
            <w:proofErr w:type="gramEnd"/>
            <w:r>
              <w:rPr>
                <w:sz w:val="16"/>
                <w:szCs w:val="16"/>
              </w:rPr>
              <w:t xml:space="preserve">., </w:t>
            </w:r>
          </w:p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ГБПОУРБ ОМК               2020г</w:t>
            </w:r>
          </w:p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- инстр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ментальное исполнител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ство (по видам </w:t>
            </w:r>
            <w:proofErr w:type="spellStart"/>
            <w:r>
              <w:rPr>
                <w:sz w:val="16"/>
                <w:szCs w:val="16"/>
              </w:rPr>
              <w:t>инстру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нта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квалификация – артист, преподаватель,  концер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мейстер</w:t>
            </w:r>
          </w:p>
        </w:tc>
        <w:tc>
          <w:tcPr>
            <w:tcW w:w="992" w:type="dxa"/>
            <w:shd w:val="clear" w:color="auto" w:fill="auto"/>
          </w:tcPr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proofErr w:type="gramStart"/>
            <w:r w:rsidRPr="005C5414">
              <w:rPr>
                <w:sz w:val="16"/>
                <w:szCs w:val="16"/>
              </w:rPr>
              <w:t>Челяби</w:t>
            </w:r>
            <w:r w:rsidRPr="005C5414">
              <w:rPr>
                <w:sz w:val="16"/>
                <w:szCs w:val="16"/>
              </w:rPr>
              <w:t>н</w:t>
            </w:r>
            <w:r w:rsidRPr="005C5414">
              <w:rPr>
                <w:sz w:val="16"/>
                <w:szCs w:val="16"/>
              </w:rPr>
              <w:t>ский  г</w:t>
            </w:r>
            <w:r w:rsidRPr="005C5414">
              <w:rPr>
                <w:sz w:val="16"/>
                <w:szCs w:val="16"/>
              </w:rPr>
              <w:t>о</w:t>
            </w:r>
            <w:r w:rsidRPr="005C5414">
              <w:rPr>
                <w:sz w:val="16"/>
                <w:szCs w:val="16"/>
              </w:rPr>
              <w:t>сударс</w:t>
            </w:r>
            <w:r w:rsidRPr="005C5414">
              <w:rPr>
                <w:sz w:val="16"/>
                <w:szCs w:val="16"/>
              </w:rPr>
              <w:t>т</w:t>
            </w:r>
            <w:r w:rsidRPr="005C5414">
              <w:rPr>
                <w:sz w:val="16"/>
                <w:szCs w:val="16"/>
              </w:rPr>
              <w:t>венный</w:t>
            </w:r>
            <w:proofErr w:type="gramEnd"/>
            <w:r w:rsidRPr="005C5414">
              <w:rPr>
                <w:sz w:val="16"/>
                <w:szCs w:val="16"/>
              </w:rPr>
              <w:t xml:space="preserve"> и</w:t>
            </w:r>
            <w:r w:rsidRPr="005C5414">
              <w:rPr>
                <w:sz w:val="16"/>
                <w:szCs w:val="16"/>
              </w:rPr>
              <w:t>н</w:t>
            </w:r>
            <w:r w:rsidRPr="005C5414">
              <w:rPr>
                <w:sz w:val="16"/>
                <w:szCs w:val="16"/>
              </w:rPr>
              <w:t>ститут культ</w:t>
            </w:r>
            <w:r w:rsidRPr="005C5414">
              <w:rPr>
                <w:sz w:val="16"/>
                <w:szCs w:val="16"/>
              </w:rPr>
              <w:t>у</w:t>
            </w:r>
            <w:r w:rsidRPr="005C5414">
              <w:rPr>
                <w:sz w:val="16"/>
                <w:szCs w:val="16"/>
              </w:rPr>
              <w:t>ры</w:t>
            </w:r>
            <w:r>
              <w:rPr>
                <w:sz w:val="16"/>
                <w:szCs w:val="16"/>
              </w:rPr>
              <w:t xml:space="preserve"> </w:t>
            </w:r>
          </w:p>
          <w:p w:rsidR="003648A1" w:rsidRPr="005C5414" w:rsidRDefault="003648A1" w:rsidP="003648A1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Заочная форма </w:t>
            </w: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9м</w:t>
            </w: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uppressAutoHyphens w:val="0"/>
              <w:snapToGrid w:val="0"/>
              <w:rPr>
                <w:bCs/>
              </w:rPr>
            </w:pPr>
            <w:r w:rsidRPr="00B240DD">
              <w:rPr>
                <w:bCs/>
              </w:rPr>
              <w:t xml:space="preserve">19 Шакирова </w:t>
            </w:r>
          </w:p>
          <w:p w:rsidR="003648A1" w:rsidRDefault="003648A1" w:rsidP="003648A1">
            <w:pPr>
              <w:suppressAutoHyphens w:val="0"/>
              <w:snapToGrid w:val="0"/>
              <w:rPr>
                <w:bCs/>
              </w:rPr>
            </w:pPr>
            <w:r w:rsidRPr="00B240DD">
              <w:rPr>
                <w:bCs/>
              </w:rPr>
              <w:t xml:space="preserve">Лилия </w:t>
            </w:r>
          </w:p>
          <w:p w:rsidR="003648A1" w:rsidRPr="00B240DD" w:rsidRDefault="003648A1" w:rsidP="003648A1">
            <w:pPr>
              <w:suppressAutoHyphens w:val="0"/>
              <w:snapToGrid w:val="0"/>
              <w:rPr>
                <w:bCs/>
              </w:rPr>
            </w:pPr>
            <w:proofErr w:type="spellStart"/>
            <w:r w:rsidRPr="00B240DD">
              <w:rPr>
                <w:bCs/>
              </w:rPr>
              <w:t>Салавато</w:t>
            </w:r>
            <w:r w:rsidRPr="00B240DD">
              <w:rPr>
                <w:bCs/>
              </w:rPr>
              <w:t>в</w:t>
            </w:r>
            <w:r w:rsidRPr="00B240DD">
              <w:rPr>
                <w:bCs/>
              </w:rPr>
              <w:t>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48A1" w:rsidRDefault="003648A1" w:rsidP="003648A1">
            <w:pPr>
              <w:tabs>
                <w:tab w:val="left" w:pos="426"/>
              </w:tabs>
              <w:snapToGrid w:val="0"/>
            </w:pPr>
            <w:r>
              <w:t xml:space="preserve">Преподаватель по классу  </w:t>
            </w:r>
          </w:p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t>скрипки</w:t>
            </w:r>
          </w:p>
        </w:tc>
        <w:tc>
          <w:tcPr>
            <w:tcW w:w="2126" w:type="dxa"/>
            <w:shd w:val="clear" w:color="auto" w:fill="auto"/>
          </w:tcPr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Среднее  профессионал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ное</w:t>
            </w:r>
            <w:proofErr w:type="gramEnd"/>
            <w:r>
              <w:rPr>
                <w:sz w:val="16"/>
                <w:szCs w:val="16"/>
              </w:rPr>
              <w:t xml:space="preserve">., </w:t>
            </w:r>
          </w:p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ГБПОУРБ ОМК               2020г</w:t>
            </w:r>
          </w:p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- инстр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ментальное исполнител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ство (по видам </w:t>
            </w:r>
            <w:proofErr w:type="spellStart"/>
            <w:r>
              <w:rPr>
                <w:sz w:val="16"/>
                <w:szCs w:val="16"/>
              </w:rPr>
              <w:t>инстру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нта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3648A1" w:rsidRPr="00094839" w:rsidRDefault="003648A1" w:rsidP="003648A1">
            <w:pPr>
              <w:suppressAutoHyphens w:val="0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квалификация – артист, преподаватель,  концер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мейстер</w:t>
            </w:r>
          </w:p>
        </w:tc>
        <w:tc>
          <w:tcPr>
            <w:tcW w:w="992" w:type="dxa"/>
            <w:shd w:val="clear" w:color="auto" w:fill="auto"/>
          </w:tcPr>
          <w:p w:rsidR="003648A1" w:rsidRDefault="003648A1" w:rsidP="003648A1">
            <w:pPr>
              <w:suppressAutoHyphens w:val="0"/>
              <w:rPr>
                <w:sz w:val="16"/>
                <w:szCs w:val="16"/>
              </w:rPr>
            </w:pPr>
            <w:proofErr w:type="gramStart"/>
            <w:r w:rsidRPr="005C5414">
              <w:rPr>
                <w:sz w:val="16"/>
                <w:szCs w:val="16"/>
              </w:rPr>
              <w:t>Челяби</w:t>
            </w:r>
            <w:r w:rsidRPr="005C5414">
              <w:rPr>
                <w:sz w:val="16"/>
                <w:szCs w:val="16"/>
              </w:rPr>
              <w:t>н</w:t>
            </w:r>
            <w:r w:rsidRPr="005C5414">
              <w:rPr>
                <w:sz w:val="16"/>
                <w:szCs w:val="16"/>
              </w:rPr>
              <w:t>ский  г</w:t>
            </w:r>
            <w:r w:rsidRPr="005C5414">
              <w:rPr>
                <w:sz w:val="16"/>
                <w:szCs w:val="16"/>
              </w:rPr>
              <w:t>о</w:t>
            </w:r>
            <w:r w:rsidRPr="005C5414">
              <w:rPr>
                <w:sz w:val="16"/>
                <w:szCs w:val="16"/>
              </w:rPr>
              <w:t>сударс</w:t>
            </w:r>
            <w:r w:rsidRPr="005C5414">
              <w:rPr>
                <w:sz w:val="16"/>
                <w:szCs w:val="16"/>
              </w:rPr>
              <w:t>т</w:t>
            </w:r>
            <w:r w:rsidRPr="005C5414">
              <w:rPr>
                <w:sz w:val="16"/>
                <w:szCs w:val="16"/>
              </w:rPr>
              <w:t>венный</w:t>
            </w:r>
            <w:proofErr w:type="gramEnd"/>
            <w:r w:rsidRPr="005C5414">
              <w:rPr>
                <w:sz w:val="16"/>
                <w:szCs w:val="16"/>
              </w:rPr>
              <w:t xml:space="preserve"> и</w:t>
            </w:r>
            <w:r w:rsidRPr="005C5414">
              <w:rPr>
                <w:sz w:val="16"/>
                <w:szCs w:val="16"/>
              </w:rPr>
              <w:t>н</w:t>
            </w:r>
            <w:r w:rsidRPr="005C5414">
              <w:rPr>
                <w:sz w:val="16"/>
                <w:szCs w:val="16"/>
              </w:rPr>
              <w:t>ститут культ</w:t>
            </w:r>
            <w:r w:rsidRPr="005C5414">
              <w:rPr>
                <w:sz w:val="16"/>
                <w:szCs w:val="16"/>
              </w:rPr>
              <w:t>у</w:t>
            </w:r>
            <w:r w:rsidRPr="005C5414">
              <w:rPr>
                <w:sz w:val="16"/>
                <w:szCs w:val="16"/>
              </w:rPr>
              <w:t>ры</w:t>
            </w:r>
            <w:r>
              <w:rPr>
                <w:sz w:val="16"/>
                <w:szCs w:val="16"/>
              </w:rPr>
              <w:t xml:space="preserve"> </w:t>
            </w:r>
          </w:p>
          <w:p w:rsidR="003648A1" w:rsidRPr="005C5414" w:rsidRDefault="003648A1" w:rsidP="003648A1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Заочная форма </w:t>
            </w: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9м</w:t>
            </w: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  <w:vAlign w:val="center"/>
          </w:tcPr>
          <w:p w:rsidR="003648A1" w:rsidRDefault="003648A1" w:rsidP="003648A1">
            <w:pPr>
              <w:snapToGrid w:val="0"/>
              <w:spacing w:after="120"/>
              <w:ind w:right="140"/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813268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813268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</w:tcPr>
          <w:p w:rsidR="003648A1" w:rsidRDefault="003648A1" w:rsidP="003648A1">
            <w:pPr>
              <w:snapToGrid w:val="0"/>
              <w:ind w:right="142"/>
            </w:pPr>
            <w:r w:rsidRPr="005C1C74">
              <w:rPr>
                <w:lang w:val="en-US"/>
              </w:rPr>
              <w:t>II</w:t>
            </w:r>
            <w:r w:rsidRPr="005C1C74">
              <w:t>.Совместители</w:t>
            </w:r>
          </w:p>
        </w:tc>
        <w:tc>
          <w:tcPr>
            <w:tcW w:w="170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  <w:vAlign w:val="center"/>
          </w:tcPr>
          <w:p w:rsidR="003648A1" w:rsidRDefault="003648A1" w:rsidP="003648A1">
            <w:pPr>
              <w:snapToGrid w:val="0"/>
              <w:spacing w:after="120"/>
              <w:ind w:right="140"/>
            </w:pPr>
            <w:r>
              <w:rPr>
                <w:b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4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49" w:type="dxa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0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  <w:tr w:rsidR="003648A1" w:rsidRPr="00094839" w:rsidTr="003648A1">
        <w:tc>
          <w:tcPr>
            <w:tcW w:w="1702" w:type="dxa"/>
            <w:shd w:val="clear" w:color="auto" w:fill="auto"/>
            <w:vAlign w:val="center"/>
          </w:tcPr>
          <w:p w:rsidR="003648A1" w:rsidRDefault="003648A1" w:rsidP="003648A1">
            <w:pPr>
              <w:snapToGrid w:val="0"/>
              <w:spacing w:after="120"/>
              <w:ind w:right="1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</w:tcPr>
          <w:p w:rsidR="003648A1" w:rsidRPr="00094839" w:rsidRDefault="00813268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19" w:type="dxa"/>
            <w:shd w:val="clear" w:color="auto" w:fill="auto"/>
          </w:tcPr>
          <w:p w:rsidR="003648A1" w:rsidRPr="00094839" w:rsidRDefault="00813268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8A1" w:rsidRPr="00094839" w:rsidRDefault="00813268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81" w:type="dxa"/>
            <w:shd w:val="clear" w:color="auto" w:fill="auto"/>
          </w:tcPr>
          <w:p w:rsidR="003648A1" w:rsidRPr="00094839" w:rsidRDefault="00813268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648A1" w:rsidRPr="00094839" w:rsidRDefault="00813268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9" w:type="dxa"/>
          </w:tcPr>
          <w:p w:rsidR="003648A1" w:rsidRPr="00094839" w:rsidRDefault="00813268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:rsidR="003648A1" w:rsidRPr="00094839" w:rsidRDefault="00813268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:rsidR="003648A1" w:rsidRPr="00094839" w:rsidRDefault="00813268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813268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85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445" w:type="dxa"/>
            <w:shd w:val="clear" w:color="auto" w:fill="auto"/>
          </w:tcPr>
          <w:p w:rsidR="003648A1" w:rsidRPr="00094839" w:rsidRDefault="00813268" w:rsidP="003648A1">
            <w:pPr>
              <w:suppressAutoHyphens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3648A1" w:rsidRPr="00094839" w:rsidRDefault="003648A1" w:rsidP="003648A1">
            <w:pPr>
              <w:suppressAutoHyphens w:val="0"/>
              <w:jc w:val="right"/>
              <w:rPr>
                <w:sz w:val="21"/>
                <w:szCs w:val="21"/>
              </w:rPr>
            </w:pPr>
          </w:p>
        </w:tc>
      </w:tr>
    </w:tbl>
    <w:p w:rsidR="00B4059A" w:rsidRPr="00A158A6" w:rsidRDefault="00B4059A" w:rsidP="00EC2826">
      <w:pPr>
        <w:suppressAutoHyphens w:val="0"/>
        <w:jc w:val="right"/>
        <w:rPr>
          <w:sz w:val="24"/>
          <w:szCs w:val="24"/>
        </w:rPr>
      </w:pPr>
    </w:p>
    <w:p w:rsidR="00624E94" w:rsidRPr="00A158A6" w:rsidRDefault="00077610" w:rsidP="00077610">
      <w:pPr>
        <w:tabs>
          <w:tab w:val="left" w:pos="426"/>
        </w:tabs>
        <w:suppressAutoHyphens w:val="0"/>
        <w:jc w:val="right"/>
        <w:rPr>
          <w:sz w:val="24"/>
          <w:szCs w:val="24"/>
        </w:rPr>
      </w:pPr>
      <w:r w:rsidRPr="00A158A6">
        <w:rPr>
          <w:sz w:val="24"/>
          <w:szCs w:val="24"/>
        </w:rPr>
        <w:t xml:space="preserve">Таблица </w:t>
      </w:r>
      <w:r w:rsidR="00503D0D">
        <w:rPr>
          <w:sz w:val="24"/>
          <w:szCs w:val="24"/>
        </w:rPr>
        <w:t>12</w:t>
      </w:r>
    </w:p>
    <w:p w:rsidR="00813268" w:rsidRPr="00A158A6" w:rsidRDefault="00077610" w:rsidP="00077610">
      <w:pPr>
        <w:tabs>
          <w:tab w:val="left" w:pos="426"/>
        </w:tabs>
        <w:suppressAutoHyphens w:val="0"/>
        <w:rPr>
          <w:sz w:val="24"/>
          <w:szCs w:val="24"/>
        </w:rPr>
      </w:pPr>
      <w:r w:rsidRPr="00355772">
        <w:rPr>
          <w:b/>
          <w:sz w:val="24"/>
          <w:szCs w:val="24"/>
        </w:rPr>
        <w:t>По подпункту 3.1:</w:t>
      </w:r>
      <w:r w:rsidRPr="00A158A6">
        <w:rPr>
          <w:sz w:val="24"/>
          <w:szCs w:val="24"/>
        </w:rPr>
        <w:t xml:space="preserve"> Сведения о количестве </w:t>
      </w:r>
      <w:r w:rsidR="00D05294">
        <w:rPr>
          <w:sz w:val="24"/>
          <w:szCs w:val="24"/>
        </w:rPr>
        <w:t>педагогических работников</w:t>
      </w:r>
      <w:r w:rsidRPr="00A158A6">
        <w:rPr>
          <w:sz w:val="24"/>
          <w:szCs w:val="24"/>
        </w:rPr>
        <w:t xml:space="preserve"> по предметам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5407"/>
      </w:tblGrid>
      <w:tr w:rsidR="00813268" w:rsidRPr="00545FA1" w:rsidTr="00813268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 w:rsidRPr="00545FA1">
              <w:rPr>
                <w:sz w:val="21"/>
                <w:szCs w:val="21"/>
              </w:rPr>
              <w:t>Преподаваемый инструмент (предмет)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</w:rPr>
            </w:pPr>
            <w:r w:rsidRPr="00545FA1">
              <w:rPr>
                <w:sz w:val="21"/>
                <w:szCs w:val="21"/>
              </w:rPr>
              <w:t>Количество преподавателей</w:t>
            </w:r>
          </w:p>
        </w:tc>
      </w:tr>
      <w:tr w:rsidR="00813268" w:rsidRPr="00545FA1" w:rsidTr="00813268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 w:rsidRPr="00545FA1">
              <w:rPr>
                <w:sz w:val="21"/>
                <w:szCs w:val="21"/>
              </w:rPr>
              <w:t>Фортепиано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4</w:t>
            </w:r>
          </w:p>
        </w:tc>
      </w:tr>
      <w:tr w:rsidR="00813268" w:rsidRPr="00545FA1" w:rsidTr="00813268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 w:rsidRPr="00545FA1">
              <w:rPr>
                <w:sz w:val="21"/>
                <w:szCs w:val="21"/>
              </w:rPr>
              <w:t>Баян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</w:t>
            </w:r>
          </w:p>
        </w:tc>
      </w:tr>
      <w:tr w:rsidR="00813268" w:rsidRPr="00545FA1" w:rsidTr="00813268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гитара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</w:t>
            </w:r>
          </w:p>
        </w:tc>
      </w:tr>
      <w:tr w:rsidR="00813268" w:rsidRPr="00545FA1" w:rsidTr="00813268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флейта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</w:t>
            </w:r>
          </w:p>
        </w:tc>
      </w:tr>
      <w:tr w:rsidR="00813268" w:rsidRPr="00545FA1" w:rsidTr="00813268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синтезатор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</w:t>
            </w:r>
          </w:p>
        </w:tc>
      </w:tr>
      <w:tr w:rsidR="00813268" w:rsidRPr="00545FA1" w:rsidTr="00813268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хореография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3</w:t>
            </w:r>
          </w:p>
        </w:tc>
      </w:tr>
      <w:tr w:rsidR="00813268" w:rsidRPr="00545FA1" w:rsidTr="00813268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 w:rsidRPr="00545FA1">
              <w:rPr>
                <w:sz w:val="21"/>
                <w:szCs w:val="21"/>
              </w:rPr>
              <w:t>Хоровые дисциплины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3</w:t>
            </w:r>
          </w:p>
        </w:tc>
      </w:tr>
      <w:tr w:rsidR="00813268" w:rsidRPr="00545FA1" w:rsidTr="00813268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 w:rsidRPr="00545FA1">
              <w:rPr>
                <w:sz w:val="21"/>
                <w:szCs w:val="21"/>
              </w:rPr>
              <w:t>Музыкально-теоретические дисциплины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</w:t>
            </w:r>
          </w:p>
        </w:tc>
      </w:tr>
      <w:tr w:rsidR="00813268" w:rsidRPr="00545FA1" w:rsidTr="00813268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2</w:t>
            </w:r>
          </w:p>
        </w:tc>
      </w:tr>
      <w:tr w:rsidR="00813268" w:rsidRPr="00545FA1" w:rsidTr="00813268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Default="00813268" w:rsidP="00813268">
            <w:pPr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Скрипка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Pr="00545FA1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</w:t>
            </w:r>
          </w:p>
        </w:tc>
      </w:tr>
      <w:tr w:rsidR="00813268" w:rsidRPr="00545FA1" w:rsidTr="00813268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Default="00813268" w:rsidP="00813268">
            <w:pPr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Сольное пение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3268" w:rsidRDefault="00813268" w:rsidP="00813268">
            <w:pPr>
              <w:suppressAutoHyphens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</w:t>
            </w:r>
          </w:p>
        </w:tc>
      </w:tr>
    </w:tbl>
    <w:p w:rsidR="00077610" w:rsidRPr="00A158A6" w:rsidRDefault="00077610" w:rsidP="00077610">
      <w:pPr>
        <w:suppressAutoHyphens w:val="0"/>
        <w:jc w:val="right"/>
        <w:rPr>
          <w:sz w:val="24"/>
          <w:szCs w:val="24"/>
        </w:rPr>
      </w:pPr>
      <w:r w:rsidRPr="00A158A6">
        <w:rPr>
          <w:sz w:val="24"/>
          <w:szCs w:val="24"/>
        </w:rPr>
        <w:t xml:space="preserve">Таблица </w:t>
      </w:r>
      <w:r w:rsidR="00355772">
        <w:rPr>
          <w:sz w:val="24"/>
          <w:szCs w:val="24"/>
        </w:rPr>
        <w:t>1</w:t>
      </w:r>
      <w:r w:rsidR="00503D0D">
        <w:rPr>
          <w:sz w:val="24"/>
          <w:szCs w:val="24"/>
        </w:rPr>
        <w:t>3</w:t>
      </w:r>
    </w:p>
    <w:p w:rsidR="00813268" w:rsidRPr="00A158A6" w:rsidRDefault="002069FD" w:rsidP="00EC2826">
      <w:pPr>
        <w:suppressAutoHyphens w:val="0"/>
        <w:rPr>
          <w:sz w:val="24"/>
          <w:szCs w:val="24"/>
        </w:rPr>
      </w:pPr>
      <w:r w:rsidRPr="00355772">
        <w:rPr>
          <w:b/>
          <w:sz w:val="24"/>
          <w:szCs w:val="24"/>
        </w:rPr>
        <w:t>По подпунктам 3.</w:t>
      </w:r>
      <w:r w:rsidR="00355772">
        <w:rPr>
          <w:b/>
          <w:sz w:val="24"/>
          <w:szCs w:val="24"/>
        </w:rPr>
        <w:t>41</w:t>
      </w:r>
      <w:r w:rsidRPr="00355772">
        <w:rPr>
          <w:b/>
          <w:sz w:val="24"/>
          <w:szCs w:val="24"/>
        </w:rPr>
        <w:t xml:space="preserve"> - 3.</w:t>
      </w:r>
      <w:r w:rsidR="006409D1" w:rsidRPr="00355772">
        <w:rPr>
          <w:b/>
          <w:sz w:val="24"/>
          <w:szCs w:val="24"/>
        </w:rPr>
        <w:t>4</w:t>
      </w:r>
      <w:r w:rsidR="00355772">
        <w:rPr>
          <w:b/>
          <w:sz w:val="24"/>
          <w:szCs w:val="24"/>
        </w:rPr>
        <w:t>6</w:t>
      </w:r>
      <w:r w:rsidR="00A52DBC" w:rsidRPr="00355772">
        <w:rPr>
          <w:b/>
          <w:sz w:val="24"/>
          <w:szCs w:val="24"/>
        </w:rPr>
        <w:t>:</w:t>
      </w:r>
      <w:r w:rsidRPr="00A158A6">
        <w:rPr>
          <w:sz w:val="24"/>
          <w:szCs w:val="24"/>
        </w:rPr>
        <w:t xml:space="preserve"> </w:t>
      </w:r>
      <w:r w:rsidR="00355772">
        <w:rPr>
          <w:sz w:val="24"/>
          <w:szCs w:val="24"/>
        </w:rPr>
        <w:t xml:space="preserve">Повышение квалификации и </w:t>
      </w:r>
      <w:r w:rsidR="004B6C3E">
        <w:rPr>
          <w:sz w:val="24"/>
          <w:szCs w:val="24"/>
        </w:rPr>
        <w:t xml:space="preserve">профессиональная </w:t>
      </w:r>
      <w:r w:rsidR="00355772">
        <w:rPr>
          <w:sz w:val="24"/>
          <w:szCs w:val="24"/>
        </w:rPr>
        <w:t>переподготовка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782"/>
        <w:gridCol w:w="1862"/>
        <w:gridCol w:w="2024"/>
        <w:gridCol w:w="1708"/>
        <w:gridCol w:w="2020"/>
        <w:gridCol w:w="1707"/>
        <w:gridCol w:w="2276"/>
      </w:tblGrid>
      <w:tr w:rsidR="00813268" w:rsidRPr="00845F5A" w:rsidTr="00813268">
        <w:tc>
          <w:tcPr>
            <w:tcW w:w="2031" w:type="dxa"/>
            <w:vMerge w:val="restart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реждений</w:t>
            </w:r>
          </w:p>
        </w:tc>
        <w:tc>
          <w:tcPr>
            <w:tcW w:w="3646" w:type="dxa"/>
            <w:gridSpan w:val="2"/>
            <w:shd w:val="clear" w:color="auto" w:fill="auto"/>
            <w:vAlign w:val="center"/>
          </w:tcPr>
          <w:p w:rsidR="00813268" w:rsidRPr="00A10267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 w:rsidRPr="00A10267">
              <w:rPr>
                <w:sz w:val="22"/>
                <w:szCs w:val="22"/>
              </w:rPr>
              <w:t>Количество педагогических рабо</w:t>
            </w:r>
            <w:r w:rsidRPr="00A10267">
              <w:rPr>
                <w:sz w:val="22"/>
                <w:szCs w:val="22"/>
              </w:rPr>
              <w:t>т</w:t>
            </w:r>
            <w:r w:rsidRPr="00A10267">
              <w:rPr>
                <w:sz w:val="22"/>
                <w:szCs w:val="22"/>
              </w:rPr>
              <w:t>ников, прошедших обучение по программам повышения квалиф</w:t>
            </w:r>
            <w:r w:rsidRPr="00A10267">
              <w:rPr>
                <w:sz w:val="22"/>
                <w:szCs w:val="22"/>
              </w:rPr>
              <w:t>и</w:t>
            </w:r>
            <w:r w:rsidRPr="00A10267">
              <w:rPr>
                <w:sz w:val="22"/>
                <w:szCs w:val="22"/>
              </w:rPr>
              <w:t>кации (с получением удостовер</w:t>
            </w:r>
            <w:r w:rsidRPr="00A10267">
              <w:rPr>
                <w:sz w:val="22"/>
                <w:szCs w:val="22"/>
              </w:rPr>
              <w:t>е</w:t>
            </w:r>
            <w:r w:rsidRPr="00A10267">
              <w:rPr>
                <w:sz w:val="22"/>
                <w:szCs w:val="22"/>
              </w:rPr>
              <w:t>ния)</w:t>
            </w:r>
          </w:p>
        </w:tc>
        <w:tc>
          <w:tcPr>
            <w:tcW w:w="3734" w:type="dxa"/>
            <w:gridSpan w:val="2"/>
            <w:shd w:val="clear" w:color="auto" w:fill="auto"/>
            <w:vAlign w:val="center"/>
          </w:tcPr>
          <w:p w:rsidR="00813268" w:rsidRPr="00131AA4" w:rsidRDefault="00813268" w:rsidP="0081326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31AA4">
              <w:rPr>
                <w:sz w:val="22"/>
                <w:szCs w:val="22"/>
              </w:rPr>
              <w:t>Количество педагогических рабо</w:t>
            </w:r>
            <w:r w:rsidRPr="00131AA4">
              <w:rPr>
                <w:sz w:val="22"/>
                <w:szCs w:val="22"/>
              </w:rPr>
              <w:t>т</w:t>
            </w:r>
            <w:r w:rsidRPr="00131AA4">
              <w:rPr>
                <w:sz w:val="22"/>
                <w:szCs w:val="22"/>
              </w:rPr>
              <w:t>ников, прошедших профессионал</w:t>
            </w:r>
            <w:r w:rsidRPr="00131AA4">
              <w:rPr>
                <w:sz w:val="22"/>
                <w:szCs w:val="22"/>
              </w:rPr>
              <w:t>ь</w:t>
            </w:r>
            <w:r w:rsidRPr="00131AA4">
              <w:rPr>
                <w:sz w:val="22"/>
                <w:szCs w:val="22"/>
              </w:rPr>
              <w:t xml:space="preserve">ную переподготовку </w:t>
            </w:r>
            <w:r w:rsidRPr="00131AA4">
              <w:rPr>
                <w:b/>
                <w:sz w:val="22"/>
                <w:szCs w:val="22"/>
              </w:rPr>
              <w:t>(указать сп</w:t>
            </w:r>
            <w:r w:rsidRPr="00131AA4">
              <w:rPr>
                <w:b/>
                <w:sz w:val="22"/>
                <w:szCs w:val="22"/>
              </w:rPr>
              <w:t>е</w:t>
            </w:r>
            <w:r w:rsidRPr="00131AA4">
              <w:rPr>
                <w:b/>
                <w:sz w:val="22"/>
                <w:szCs w:val="22"/>
              </w:rPr>
              <w:t>циальность (инстр</w:t>
            </w:r>
            <w:r w:rsidRPr="00131AA4">
              <w:rPr>
                <w:b/>
                <w:sz w:val="22"/>
                <w:szCs w:val="22"/>
              </w:rPr>
              <w:t>у</w:t>
            </w:r>
            <w:r w:rsidRPr="00131AA4">
              <w:rPr>
                <w:b/>
                <w:sz w:val="22"/>
                <w:szCs w:val="22"/>
              </w:rPr>
              <w:t>мент))</w:t>
            </w:r>
          </w:p>
          <w:p w:rsidR="00813268" w:rsidRPr="00A10267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 w:rsidRPr="00131AA4">
              <w:rPr>
                <w:sz w:val="22"/>
                <w:szCs w:val="22"/>
              </w:rPr>
              <w:t>(с получением д</w:t>
            </w:r>
            <w:r w:rsidRPr="00131AA4">
              <w:rPr>
                <w:sz w:val="22"/>
                <w:szCs w:val="22"/>
              </w:rPr>
              <w:t>и</w:t>
            </w:r>
            <w:r w:rsidRPr="00131AA4">
              <w:rPr>
                <w:sz w:val="22"/>
                <w:szCs w:val="22"/>
              </w:rPr>
              <w:t>плома)</w:t>
            </w:r>
          </w:p>
        </w:tc>
        <w:tc>
          <w:tcPr>
            <w:tcW w:w="3729" w:type="dxa"/>
            <w:gridSpan w:val="2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t>Количество педагогических рабо</w:t>
            </w:r>
            <w:r w:rsidRPr="00845F5A">
              <w:rPr>
                <w:sz w:val="22"/>
                <w:szCs w:val="22"/>
              </w:rPr>
              <w:t>т</w:t>
            </w:r>
            <w:r w:rsidRPr="00845F5A">
              <w:rPr>
                <w:sz w:val="22"/>
                <w:szCs w:val="22"/>
              </w:rPr>
              <w:t>ников, пос</w:t>
            </w:r>
            <w:r w:rsidRPr="00845F5A">
              <w:rPr>
                <w:sz w:val="22"/>
                <w:szCs w:val="22"/>
              </w:rPr>
              <w:t>е</w:t>
            </w:r>
            <w:r w:rsidRPr="00845F5A">
              <w:rPr>
                <w:sz w:val="22"/>
                <w:szCs w:val="22"/>
              </w:rPr>
              <w:t>тивших научно-практические конференции, семин</w:t>
            </w:r>
            <w:r w:rsidRPr="00845F5A">
              <w:rPr>
                <w:sz w:val="22"/>
                <w:szCs w:val="22"/>
              </w:rPr>
              <w:t>а</w:t>
            </w:r>
            <w:r w:rsidRPr="00845F5A">
              <w:rPr>
                <w:sz w:val="22"/>
                <w:szCs w:val="22"/>
              </w:rPr>
              <w:t>ры, мастер-классы и т.д.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t>Количество специ</w:t>
            </w:r>
            <w:r w:rsidRPr="00845F5A">
              <w:rPr>
                <w:sz w:val="22"/>
                <w:szCs w:val="22"/>
              </w:rPr>
              <w:t>а</w:t>
            </w:r>
            <w:r w:rsidRPr="00845F5A">
              <w:rPr>
                <w:sz w:val="22"/>
                <w:szCs w:val="22"/>
              </w:rPr>
              <w:t>листов, пр</w:t>
            </w:r>
            <w:r w:rsidRPr="00845F5A">
              <w:rPr>
                <w:sz w:val="22"/>
                <w:szCs w:val="22"/>
              </w:rPr>
              <w:t>о</w:t>
            </w:r>
            <w:r w:rsidRPr="00845F5A">
              <w:rPr>
                <w:sz w:val="22"/>
                <w:szCs w:val="22"/>
              </w:rPr>
              <w:t>шедших обучение по проф</w:t>
            </w:r>
            <w:r w:rsidRPr="00845F5A">
              <w:rPr>
                <w:sz w:val="22"/>
                <w:szCs w:val="22"/>
              </w:rPr>
              <w:t>и</w:t>
            </w:r>
            <w:r w:rsidRPr="00845F5A">
              <w:rPr>
                <w:sz w:val="22"/>
                <w:szCs w:val="22"/>
              </w:rPr>
              <w:t>лактике наркомании и формированию у несовершенноле</w:t>
            </w:r>
            <w:r w:rsidRPr="00845F5A">
              <w:rPr>
                <w:sz w:val="22"/>
                <w:szCs w:val="22"/>
              </w:rPr>
              <w:t>т</w:t>
            </w:r>
            <w:r w:rsidRPr="00845F5A">
              <w:rPr>
                <w:sz w:val="22"/>
                <w:szCs w:val="22"/>
              </w:rPr>
              <w:t>них культуры зд</w:t>
            </w:r>
            <w:r w:rsidRPr="00845F5A">
              <w:rPr>
                <w:sz w:val="22"/>
                <w:szCs w:val="22"/>
              </w:rPr>
              <w:t>о</w:t>
            </w:r>
            <w:r w:rsidRPr="00845F5A">
              <w:rPr>
                <w:sz w:val="22"/>
                <w:szCs w:val="22"/>
              </w:rPr>
              <w:t>рового и безопасного обр</w:t>
            </w:r>
            <w:r w:rsidRPr="00845F5A">
              <w:rPr>
                <w:sz w:val="22"/>
                <w:szCs w:val="22"/>
              </w:rPr>
              <w:t>а</w:t>
            </w:r>
            <w:r w:rsidRPr="00845F5A">
              <w:rPr>
                <w:sz w:val="22"/>
                <w:szCs w:val="22"/>
              </w:rPr>
              <w:t>за жизни</w:t>
            </w:r>
          </w:p>
        </w:tc>
      </w:tr>
      <w:tr w:rsidR="00813268" w:rsidRPr="00845F5A" w:rsidTr="00813268">
        <w:tc>
          <w:tcPr>
            <w:tcW w:w="2031" w:type="dxa"/>
            <w:vMerge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845F5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t>за январь-май 20</w:t>
            </w:r>
            <w:r>
              <w:rPr>
                <w:sz w:val="22"/>
                <w:szCs w:val="22"/>
              </w:rPr>
              <w:t>21</w:t>
            </w:r>
            <w:r w:rsidRPr="00845F5A">
              <w:rPr>
                <w:sz w:val="22"/>
                <w:szCs w:val="22"/>
              </w:rPr>
              <w:t xml:space="preserve"> г</w:t>
            </w:r>
            <w:r w:rsidRPr="00845F5A">
              <w:rPr>
                <w:sz w:val="22"/>
                <w:szCs w:val="22"/>
              </w:rPr>
              <w:t>о</w:t>
            </w:r>
            <w:r w:rsidRPr="00845F5A">
              <w:rPr>
                <w:sz w:val="22"/>
                <w:szCs w:val="22"/>
              </w:rPr>
              <w:t>да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845F5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t>за я</w:t>
            </w:r>
            <w:r w:rsidRPr="00845F5A">
              <w:rPr>
                <w:sz w:val="22"/>
                <w:szCs w:val="22"/>
              </w:rPr>
              <w:t>н</w:t>
            </w:r>
            <w:r w:rsidRPr="00845F5A">
              <w:rPr>
                <w:sz w:val="22"/>
                <w:szCs w:val="22"/>
              </w:rPr>
              <w:t>варь-май 20</w:t>
            </w:r>
            <w:r>
              <w:rPr>
                <w:sz w:val="22"/>
                <w:szCs w:val="22"/>
              </w:rPr>
              <w:t>21</w:t>
            </w:r>
            <w:r w:rsidRPr="00845F5A">
              <w:rPr>
                <w:sz w:val="22"/>
                <w:szCs w:val="22"/>
              </w:rPr>
              <w:t xml:space="preserve"> г</w:t>
            </w:r>
            <w:r w:rsidRPr="00845F5A">
              <w:rPr>
                <w:sz w:val="22"/>
                <w:szCs w:val="22"/>
              </w:rPr>
              <w:t>о</w:t>
            </w:r>
            <w:r w:rsidRPr="00845F5A">
              <w:rPr>
                <w:sz w:val="22"/>
                <w:szCs w:val="22"/>
              </w:rPr>
              <w:t>да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845F5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t>за я</w:t>
            </w:r>
            <w:r w:rsidRPr="00845F5A">
              <w:rPr>
                <w:sz w:val="22"/>
                <w:szCs w:val="22"/>
              </w:rPr>
              <w:t>н</w:t>
            </w:r>
            <w:r w:rsidRPr="00845F5A">
              <w:rPr>
                <w:sz w:val="22"/>
                <w:szCs w:val="22"/>
              </w:rPr>
              <w:t>варь-май 20</w:t>
            </w:r>
            <w:r>
              <w:rPr>
                <w:sz w:val="22"/>
                <w:szCs w:val="22"/>
              </w:rPr>
              <w:t>21</w:t>
            </w:r>
            <w:r w:rsidRPr="00845F5A">
              <w:rPr>
                <w:sz w:val="22"/>
                <w:szCs w:val="22"/>
              </w:rPr>
              <w:t xml:space="preserve"> г</w:t>
            </w:r>
            <w:r w:rsidRPr="00845F5A">
              <w:rPr>
                <w:sz w:val="22"/>
                <w:szCs w:val="22"/>
              </w:rPr>
              <w:t>о</w:t>
            </w:r>
            <w:r w:rsidRPr="00845F5A">
              <w:rPr>
                <w:sz w:val="22"/>
                <w:szCs w:val="22"/>
              </w:rPr>
              <w:t>да</w:t>
            </w:r>
          </w:p>
        </w:tc>
        <w:tc>
          <w:tcPr>
            <w:tcW w:w="2277" w:type="dxa"/>
            <w:vMerge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13268" w:rsidRPr="00845F5A" w:rsidTr="00813268">
        <w:tc>
          <w:tcPr>
            <w:tcW w:w="2031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t>1. РУМЦ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культуры</w:t>
            </w:r>
            <w:r w:rsidRPr="00845F5A">
              <w:rPr>
                <w:sz w:val="22"/>
                <w:szCs w:val="22"/>
              </w:rPr>
              <w:t xml:space="preserve"> РБ</w:t>
            </w:r>
          </w:p>
        </w:tc>
        <w:tc>
          <w:tcPr>
            <w:tcW w:w="1783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3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021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13268" w:rsidRPr="00845F5A" w:rsidTr="00813268">
        <w:tc>
          <w:tcPr>
            <w:tcW w:w="2031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t>2. УГИИ им. З. Исмагилова</w:t>
            </w:r>
          </w:p>
        </w:tc>
        <w:tc>
          <w:tcPr>
            <w:tcW w:w="1783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13268" w:rsidRPr="00845F5A" w:rsidTr="00813268">
        <w:tc>
          <w:tcPr>
            <w:tcW w:w="2031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ГАУКСО «</w:t>
            </w:r>
            <w:proofErr w:type="spellStart"/>
            <w:r>
              <w:rPr>
                <w:sz w:val="22"/>
                <w:szCs w:val="22"/>
              </w:rPr>
              <w:t>РРЦВСКиХО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13268" w:rsidRPr="00845F5A" w:rsidTr="00813268">
        <w:tc>
          <w:tcPr>
            <w:tcW w:w="2031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83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13268" w:rsidRPr="00845F5A" w:rsidTr="00813268">
        <w:tc>
          <w:tcPr>
            <w:tcW w:w="2031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 w:rsidRPr="00845F5A">
              <w:rPr>
                <w:sz w:val="22"/>
                <w:szCs w:val="22"/>
              </w:rPr>
              <w:t>5.</w:t>
            </w:r>
          </w:p>
        </w:tc>
        <w:tc>
          <w:tcPr>
            <w:tcW w:w="1783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813268" w:rsidRPr="00845F5A" w:rsidTr="00813268">
        <w:tc>
          <w:tcPr>
            <w:tcW w:w="2031" w:type="dxa"/>
            <w:shd w:val="clear" w:color="auto" w:fill="auto"/>
            <w:vAlign w:val="center"/>
          </w:tcPr>
          <w:p w:rsidR="00813268" w:rsidRPr="00845F5A" w:rsidRDefault="00813268" w:rsidP="0081326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845F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83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813268" w:rsidRPr="00845F5A" w:rsidRDefault="00813268" w:rsidP="00813268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5F67F0" w:rsidRPr="00A158A6" w:rsidRDefault="005F67F0" w:rsidP="00EC2826">
      <w:pPr>
        <w:suppressAutoHyphens w:val="0"/>
        <w:rPr>
          <w:sz w:val="24"/>
          <w:szCs w:val="24"/>
        </w:rPr>
      </w:pPr>
    </w:p>
    <w:p w:rsidR="00700CD6" w:rsidRDefault="00700CD6" w:rsidP="006409D1">
      <w:pPr>
        <w:suppressAutoHyphens w:val="0"/>
        <w:jc w:val="right"/>
        <w:rPr>
          <w:bCs/>
          <w:sz w:val="24"/>
          <w:szCs w:val="24"/>
        </w:rPr>
      </w:pPr>
    </w:p>
    <w:p w:rsidR="006409D1" w:rsidRPr="00A158A6" w:rsidRDefault="006409D1" w:rsidP="006409D1">
      <w:pPr>
        <w:suppressAutoHyphens w:val="0"/>
        <w:jc w:val="right"/>
        <w:rPr>
          <w:bCs/>
          <w:sz w:val="24"/>
          <w:szCs w:val="24"/>
        </w:rPr>
      </w:pPr>
      <w:r w:rsidRPr="00A158A6">
        <w:rPr>
          <w:bCs/>
          <w:sz w:val="24"/>
          <w:szCs w:val="24"/>
        </w:rPr>
        <w:t xml:space="preserve">Таблица </w:t>
      </w:r>
      <w:r w:rsidR="00B50680">
        <w:rPr>
          <w:bCs/>
          <w:sz w:val="24"/>
          <w:szCs w:val="24"/>
        </w:rPr>
        <w:t>1</w:t>
      </w:r>
      <w:r w:rsidR="00503D0D">
        <w:rPr>
          <w:bCs/>
          <w:sz w:val="24"/>
          <w:szCs w:val="24"/>
        </w:rPr>
        <w:t>4</w:t>
      </w:r>
    </w:p>
    <w:p w:rsidR="00B62876" w:rsidRPr="00A158A6" w:rsidRDefault="009C5167" w:rsidP="00EC2826">
      <w:pPr>
        <w:suppressAutoHyphens w:val="0"/>
        <w:jc w:val="both"/>
        <w:rPr>
          <w:bCs/>
          <w:sz w:val="24"/>
          <w:szCs w:val="24"/>
        </w:rPr>
      </w:pPr>
      <w:r w:rsidRPr="00355772">
        <w:rPr>
          <w:b/>
          <w:bCs/>
          <w:sz w:val="24"/>
          <w:szCs w:val="24"/>
        </w:rPr>
        <w:t>По подпунктам 3.</w:t>
      </w:r>
      <w:r w:rsidR="00355772" w:rsidRPr="00355772">
        <w:rPr>
          <w:b/>
          <w:bCs/>
          <w:sz w:val="24"/>
          <w:szCs w:val="24"/>
        </w:rPr>
        <w:t>47</w:t>
      </w:r>
      <w:r w:rsidRPr="00355772">
        <w:rPr>
          <w:b/>
          <w:bCs/>
          <w:sz w:val="24"/>
          <w:szCs w:val="24"/>
        </w:rPr>
        <w:t xml:space="preserve"> и 3.4</w:t>
      </w:r>
      <w:r w:rsidR="00355772" w:rsidRPr="00355772">
        <w:rPr>
          <w:b/>
          <w:bCs/>
          <w:sz w:val="24"/>
          <w:szCs w:val="24"/>
        </w:rPr>
        <w:t>8</w:t>
      </w:r>
      <w:r w:rsidR="00270097" w:rsidRPr="00355772">
        <w:rPr>
          <w:b/>
          <w:bCs/>
          <w:sz w:val="24"/>
          <w:szCs w:val="24"/>
        </w:rPr>
        <w:t>:</w:t>
      </w:r>
      <w:r w:rsidRPr="00355772">
        <w:rPr>
          <w:b/>
          <w:bCs/>
          <w:sz w:val="24"/>
          <w:szCs w:val="24"/>
        </w:rPr>
        <w:t xml:space="preserve"> </w:t>
      </w:r>
      <w:r w:rsidRPr="00A158A6">
        <w:rPr>
          <w:bCs/>
          <w:sz w:val="24"/>
          <w:szCs w:val="24"/>
        </w:rPr>
        <w:t>Итоги конкурсных мероприятий</w:t>
      </w:r>
      <w:r w:rsidR="004A7185" w:rsidRPr="00A158A6">
        <w:rPr>
          <w:bCs/>
          <w:sz w:val="24"/>
          <w:szCs w:val="24"/>
        </w:rPr>
        <w:t xml:space="preserve"> для преподавателей</w:t>
      </w:r>
      <w:r w:rsidR="00355772">
        <w:rPr>
          <w:bCs/>
          <w:sz w:val="24"/>
          <w:szCs w:val="24"/>
        </w:rPr>
        <w:t xml:space="preserve"> за 20</w:t>
      </w:r>
      <w:r w:rsidR="00FE3DF3">
        <w:rPr>
          <w:bCs/>
          <w:sz w:val="24"/>
          <w:szCs w:val="24"/>
        </w:rPr>
        <w:t>20</w:t>
      </w:r>
      <w:r w:rsidR="00355772">
        <w:rPr>
          <w:bCs/>
          <w:sz w:val="24"/>
          <w:szCs w:val="24"/>
        </w:rPr>
        <w:t>-20</w:t>
      </w:r>
      <w:r w:rsidR="00FE3DF3">
        <w:rPr>
          <w:bCs/>
          <w:sz w:val="24"/>
          <w:szCs w:val="24"/>
        </w:rPr>
        <w:t>21</w:t>
      </w:r>
      <w:r w:rsidR="00503D0D">
        <w:rPr>
          <w:bCs/>
          <w:sz w:val="24"/>
          <w:szCs w:val="24"/>
        </w:rPr>
        <w:t xml:space="preserve"> </w:t>
      </w:r>
      <w:r w:rsidR="00355772">
        <w:rPr>
          <w:bCs/>
          <w:sz w:val="24"/>
          <w:szCs w:val="24"/>
        </w:rPr>
        <w:t>учебный год</w:t>
      </w:r>
    </w:p>
    <w:tbl>
      <w:tblPr>
        <w:tblW w:w="14332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7827"/>
        <w:gridCol w:w="1984"/>
        <w:gridCol w:w="1562"/>
        <w:gridCol w:w="1683"/>
      </w:tblGrid>
      <w:tr w:rsidR="00C96FB3" w:rsidRPr="00B50680" w:rsidTr="00B50680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B3" w:rsidRPr="00B50680" w:rsidRDefault="00C96FB3" w:rsidP="00355772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Наименование конкурсного мероприятия преподавательского мастерства ме</w:t>
            </w:r>
            <w:r w:rsidRPr="00B50680">
              <w:rPr>
                <w:bCs/>
                <w:sz w:val="22"/>
                <w:szCs w:val="22"/>
              </w:rPr>
              <w:t>ж</w:t>
            </w:r>
            <w:r w:rsidRPr="00B50680">
              <w:rPr>
                <w:bCs/>
                <w:sz w:val="22"/>
                <w:szCs w:val="22"/>
              </w:rPr>
              <w:t>дународного, всероссийского, республиканского</w:t>
            </w:r>
            <w:r w:rsidR="00355772">
              <w:rPr>
                <w:bCs/>
                <w:sz w:val="22"/>
                <w:szCs w:val="22"/>
              </w:rPr>
              <w:t xml:space="preserve"> и зонального </w:t>
            </w:r>
            <w:r w:rsidRPr="00B50680">
              <w:rPr>
                <w:bCs/>
                <w:sz w:val="22"/>
                <w:szCs w:val="22"/>
              </w:rPr>
              <w:t>уро</w:t>
            </w:r>
            <w:r w:rsidRPr="00B50680">
              <w:rPr>
                <w:bCs/>
                <w:sz w:val="22"/>
                <w:szCs w:val="22"/>
              </w:rPr>
              <w:t>в</w:t>
            </w:r>
            <w:r w:rsidRPr="00B50680">
              <w:rPr>
                <w:bCs/>
                <w:sz w:val="22"/>
                <w:szCs w:val="22"/>
              </w:rPr>
              <w:t>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Количество уч</w:t>
            </w:r>
            <w:r w:rsidRPr="00B50680">
              <w:rPr>
                <w:sz w:val="22"/>
                <w:szCs w:val="22"/>
              </w:rPr>
              <w:t>а</w:t>
            </w:r>
            <w:r w:rsidRPr="00B50680">
              <w:rPr>
                <w:sz w:val="22"/>
                <w:szCs w:val="22"/>
              </w:rPr>
              <w:t>стников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Количество лауреатов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Количество дипломантов</w:t>
            </w:r>
          </w:p>
        </w:tc>
      </w:tr>
      <w:tr w:rsidR="00C96FB3" w:rsidRPr="00B50680" w:rsidTr="00B50680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B3" w:rsidRPr="0026301A" w:rsidRDefault="0026301A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26301A">
              <w:rPr>
                <w:color w:val="000000"/>
                <w:sz w:val="22"/>
                <w:szCs w:val="22"/>
              </w:rPr>
              <w:t>Республиканский конкурс самодеятельного художественного творчества «С</w:t>
            </w:r>
            <w:r w:rsidRPr="0026301A">
              <w:rPr>
                <w:color w:val="000000"/>
                <w:sz w:val="22"/>
                <w:szCs w:val="22"/>
              </w:rPr>
              <w:t>а</w:t>
            </w:r>
            <w:r w:rsidRPr="0026301A">
              <w:rPr>
                <w:color w:val="000000"/>
                <w:sz w:val="22"/>
                <w:szCs w:val="22"/>
              </w:rPr>
              <w:t>лют Победы» по изобразительному и декоративно-прикладному искусству, п</w:t>
            </w:r>
            <w:r w:rsidRPr="0026301A">
              <w:rPr>
                <w:color w:val="000000"/>
                <w:sz w:val="22"/>
                <w:szCs w:val="22"/>
              </w:rPr>
              <w:t>о</w:t>
            </w:r>
            <w:r w:rsidRPr="0026301A">
              <w:rPr>
                <w:color w:val="000000"/>
                <w:sz w:val="22"/>
                <w:szCs w:val="22"/>
              </w:rPr>
              <w:t>священному 75-летию Победы в Великой Отечественной войне среди работн</w:t>
            </w:r>
            <w:r w:rsidRPr="0026301A">
              <w:rPr>
                <w:color w:val="000000"/>
                <w:sz w:val="22"/>
                <w:szCs w:val="22"/>
              </w:rPr>
              <w:t>и</w:t>
            </w:r>
            <w:r w:rsidRPr="0026301A">
              <w:rPr>
                <w:color w:val="000000"/>
                <w:sz w:val="22"/>
                <w:szCs w:val="22"/>
              </w:rPr>
              <w:t>ков профессиональных образовательных организ</w:t>
            </w:r>
            <w:r w:rsidRPr="0026301A">
              <w:rPr>
                <w:color w:val="000000"/>
                <w:sz w:val="22"/>
                <w:szCs w:val="22"/>
              </w:rPr>
              <w:t>а</w:t>
            </w:r>
            <w:r w:rsidRPr="0026301A">
              <w:rPr>
                <w:color w:val="000000"/>
                <w:sz w:val="22"/>
                <w:szCs w:val="22"/>
              </w:rPr>
              <w:t>ций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B3" w:rsidRPr="00B50680" w:rsidRDefault="0026301A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96FB3" w:rsidRPr="00B50680" w:rsidTr="00B50680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96FB3" w:rsidRPr="00B50680" w:rsidTr="00B50680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и т. д.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96FB3" w:rsidRPr="00B50680" w:rsidTr="00B50680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5068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B3" w:rsidRPr="00B50680" w:rsidRDefault="0026301A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B3" w:rsidRPr="00B50680" w:rsidRDefault="00C96FB3" w:rsidP="00EC2826">
            <w:pPr>
              <w:suppressAutoHyphens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D18C9" w:rsidRPr="00A158A6" w:rsidRDefault="009D18C9" w:rsidP="00EC2826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2E230E" w:rsidRDefault="000C65BA" w:rsidP="005E64B7">
      <w:pPr>
        <w:tabs>
          <w:tab w:val="left" w:pos="426"/>
        </w:tabs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2E230E" w:rsidRPr="00A158A6">
        <w:rPr>
          <w:b/>
          <w:sz w:val="24"/>
          <w:szCs w:val="24"/>
        </w:rPr>
        <w:t>. Методическая и учебно-воспитательная работа</w:t>
      </w:r>
      <w:r w:rsidR="00807380" w:rsidRPr="00A158A6">
        <w:rPr>
          <w:b/>
          <w:sz w:val="24"/>
          <w:szCs w:val="24"/>
        </w:rPr>
        <w:t xml:space="preserve"> (информацию данного раздела</w:t>
      </w:r>
      <w:r w:rsidR="00673728" w:rsidRPr="00A158A6">
        <w:rPr>
          <w:b/>
          <w:sz w:val="24"/>
          <w:szCs w:val="24"/>
        </w:rPr>
        <w:t xml:space="preserve"> указывать только как текст, не в</w:t>
      </w:r>
      <w:r w:rsidR="00807380" w:rsidRPr="00A158A6">
        <w:rPr>
          <w:b/>
          <w:sz w:val="24"/>
          <w:szCs w:val="24"/>
        </w:rPr>
        <w:t xml:space="preserve"> таблиц</w:t>
      </w:r>
      <w:r w:rsidR="00673728" w:rsidRPr="00A158A6">
        <w:rPr>
          <w:b/>
          <w:sz w:val="24"/>
          <w:szCs w:val="24"/>
        </w:rPr>
        <w:t>ах</w:t>
      </w:r>
      <w:r w:rsidR="00807380" w:rsidRPr="00A158A6">
        <w:rPr>
          <w:b/>
          <w:sz w:val="24"/>
          <w:szCs w:val="24"/>
        </w:rPr>
        <w:t>)</w:t>
      </w:r>
      <w:r w:rsidR="002E230E" w:rsidRPr="00A158A6">
        <w:rPr>
          <w:b/>
          <w:sz w:val="24"/>
          <w:szCs w:val="24"/>
        </w:rPr>
        <w:t>:</w:t>
      </w:r>
    </w:p>
    <w:p w:rsidR="00355772" w:rsidRPr="00A158A6" w:rsidRDefault="00355772" w:rsidP="005E64B7">
      <w:pPr>
        <w:tabs>
          <w:tab w:val="left" w:pos="426"/>
        </w:tabs>
        <w:suppressAutoHyphens w:val="0"/>
        <w:jc w:val="center"/>
        <w:rPr>
          <w:b/>
          <w:sz w:val="24"/>
          <w:szCs w:val="24"/>
        </w:rPr>
      </w:pPr>
    </w:p>
    <w:p w:rsidR="002E230E" w:rsidRPr="00A158A6" w:rsidRDefault="002E230E" w:rsidP="00D41FBF">
      <w:pPr>
        <w:numPr>
          <w:ilvl w:val="0"/>
          <w:numId w:val="44"/>
        </w:numPr>
        <w:suppressAutoHyphens w:val="0"/>
        <w:ind w:left="426"/>
        <w:jc w:val="both"/>
        <w:rPr>
          <w:bCs/>
          <w:sz w:val="24"/>
          <w:szCs w:val="24"/>
        </w:rPr>
      </w:pPr>
      <w:r w:rsidRPr="00A158A6">
        <w:rPr>
          <w:bCs/>
          <w:sz w:val="24"/>
          <w:szCs w:val="24"/>
        </w:rPr>
        <w:t>Информация об авторских методиках, авторских, экспериментальных программах; экспериментал</w:t>
      </w:r>
      <w:r w:rsidRPr="00A158A6">
        <w:rPr>
          <w:bCs/>
          <w:sz w:val="24"/>
          <w:szCs w:val="24"/>
        </w:rPr>
        <w:t>ь</w:t>
      </w:r>
      <w:r w:rsidRPr="00A158A6">
        <w:rPr>
          <w:bCs/>
          <w:sz w:val="24"/>
          <w:szCs w:val="24"/>
        </w:rPr>
        <w:t>ных площадках;</w:t>
      </w:r>
    </w:p>
    <w:p w:rsidR="002E230E" w:rsidRDefault="002E230E" w:rsidP="00D41FBF">
      <w:pPr>
        <w:numPr>
          <w:ilvl w:val="0"/>
          <w:numId w:val="44"/>
        </w:numPr>
        <w:suppressAutoHyphens w:val="0"/>
        <w:ind w:left="426"/>
        <w:jc w:val="both"/>
        <w:rPr>
          <w:bCs/>
          <w:sz w:val="24"/>
          <w:szCs w:val="24"/>
        </w:rPr>
      </w:pPr>
      <w:r w:rsidRPr="00A158A6">
        <w:rPr>
          <w:bCs/>
          <w:sz w:val="24"/>
          <w:szCs w:val="24"/>
        </w:rPr>
        <w:t>Информация о лучших открытых уроках, концертах классов и опыте преподавателя, заслуж</w:t>
      </w:r>
      <w:r w:rsidRPr="00A158A6">
        <w:rPr>
          <w:bCs/>
          <w:sz w:val="24"/>
          <w:szCs w:val="24"/>
        </w:rPr>
        <w:t>и</w:t>
      </w:r>
      <w:r w:rsidRPr="00A158A6">
        <w:rPr>
          <w:bCs/>
          <w:sz w:val="24"/>
          <w:szCs w:val="24"/>
        </w:rPr>
        <w:t>вающем внимания;</w:t>
      </w:r>
    </w:p>
    <w:p w:rsidR="00465695" w:rsidRDefault="00465695" w:rsidP="00465695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Открытый урок преподавателя </w:t>
      </w:r>
      <w:proofErr w:type="spellStart"/>
      <w:r>
        <w:rPr>
          <w:bCs/>
          <w:sz w:val="24"/>
          <w:szCs w:val="24"/>
        </w:rPr>
        <w:t>Скарякиной</w:t>
      </w:r>
      <w:proofErr w:type="spellEnd"/>
      <w:r>
        <w:rPr>
          <w:bCs/>
          <w:sz w:val="24"/>
          <w:szCs w:val="24"/>
        </w:rPr>
        <w:t xml:space="preserve"> В.И. «Правильная организация пианистического аппарата у учащихся в первый год обучения»;       </w:t>
      </w:r>
    </w:p>
    <w:p w:rsidR="00465695" w:rsidRDefault="00465695" w:rsidP="00465695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Открытый урок преподавателя </w:t>
      </w:r>
      <w:proofErr w:type="spellStart"/>
      <w:r>
        <w:rPr>
          <w:bCs/>
          <w:sz w:val="24"/>
          <w:szCs w:val="24"/>
        </w:rPr>
        <w:t>Скарякиной</w:t>
      </w:r>
      <w:proofErr w:type="spellEnd"/>
      <w:r>
        <w:rPr>
          <w:bCs/>
          <w:sz w:val="24"/>
          <w:szCs w:val="24"/>
        </w:rPr>
        <w:t xml:space="preserve"> В.И. Ахметовой О.Е. «Воспитание аппликатурной дисц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плины в младших классах»;</w:t>
      </w:r>
      <w:r w:rsidRPr="00E67C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</w:t>
      </w:r>
    </w:p>
    <w:p w:rsidR="00465695" w:rsidRDefault="00465695" w:rsidP="00465695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Открытый урок преподавателя Саитовой Н.Л. «Понятие формы. Многообразие форм окружающего мира»;                                                                  </w:t>
      </w:r>
    </w:p>
    <w:p w:rsidR="00465695" w:rsidRDefault="00465695" w:rsidP="00465695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Открытый урок </w:t>
      </w:r>
      <w:proofErr w:type="gramStart"/>
      <w:r>
        <w:rPr>
          <w:bCs/>
          <w:sz w:val="24"/>
          <w:szCs w:val="24"/>
        </w:rPr>
        <w:t xml:space="preserve">преподавателя  </w:t>
      </w:r>
      <w:proofErr w:type="spellStart"/>
      <w:r>
        <w:rPr>
          <w:bCs/>
          <w:sz w:val="24"/>
          <w:szCs w:val="24"/>
        </w:rPr>
        <w:t>Даутовой</w:t>
      </w:r>
      <w:proofErr w:type="spellEnd"/>
      <w:proofErr w:type="gramEnd"/>
      <w:r>
        <w:rPr>
          <w:bCs/>
          <w:sz w:val="24"/>
          <w:szCs w:val="24"/>
        </w:rPr>
        <w:t xml:space="preserve"> А.В. «Живопись. Основы </w:t>
      </w:r>
      <w:proofErr w:type="spellStart"/>
      <w:r>
        <w:rPr>
          <w:bCs/>
          <w:sz w:val="24"/>
          <w:szCs w:val="24"/>
        </w:rPr>
        <w:t>цветоведения</w:t>
      </w:r>
      <w:proofErr w:type="spellEnd"/>
      <w:r>
        <w:rPr>
          <w:bCs/>
          <w:sz w:val="24"/>
          <w:szCs w:val="24"/>
        </w:rPr>
        <w:t xml:space="preserve">. Ахроматические цвета. Хроматические цвета»;                           </w:t>
      </w:r>
    </w:p>
    <w:p w:rsidR="00465695" w:rsidRDefault="00465695" w:rsidP="00465695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Открытый урок преподавателя Сафиуллиной Э.В. «Работа с ансамблем»;                                                                                                                           </w:t>
      </w:r>
    </w:p>
    <w:p w:rsidR="00465695" w:rsidRDefault="00465695" w:rsidP="00465695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Открытый урок преподавателя </w:t>
      </w:r>
      <w:proofErr w:type="spellStart"/>
      <w:r>
        <w:rPr>
          <w:bCs/>
          <w:sz w:val="24"/>
          <w:szCs w:val="24"/>
        </w:rPr>
        <w:t>Даутовой</w:t>
      </w:r>
      <w:proofErr w:type="spellEnd"/>
      <w:r>
        <w:rPr>
          <w:bCs/>
          <w:sz w:val="24"/>
          <w:szCs w:val="24"/>
        </w:rPr>
        <w:t xml:space="preserve"> А.В. «Интуитивная живопись. Пейзаж»;                                                                                                              </w:t>
      </w:r>
    </w:p>
    <w:p w:rsidR="00465695" w:rsidRDefault="00465695" w:rsidP="00465695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Открытый урок преподавателя Ахметовой О.Е. «Развитие технических навыков»;  </w:t>
      </w:r>
    </w:p>
    <w:p w:rsidR="00BD0FE0" w:rsidRPr="00A158A6" w:rsidRDefault="00465695" w:rsidP="00465695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Открытый урок преподавателя </w:t>
      </w:r>
      <w:proofErr w:type="spellStart"/>
      <w:r>
        <w:rPr>
          <w:bCs/>
          <w:sz w:val="24"/>
          <w:szCs w:val="24"/>
        </w:rPr>
        <w:t>Скарякиной</w:t>
      </w:r>
      <w:proofErr w:type="spellEnd"/>
      <w:r>
        <w:rPr>
          <w:bCs/>
          <w:sz w:val="24"/>
          <w:szCs w:val="24"/>
        </w:rPr>
        <w:t xml:space="preserve"> В.И. </w:t>
      </w:r>
      <w:proofErr w:type="gramStart"/>
      <w:r>
        <w:rPr>
          <w:bCs/>
          <w:sz w:val="24"/>
          <w:szCs w:val="24"/>
        </w:rPr>
        <w:t>« Работа</w:t>
      </w:r>
      <w:proofErr w:type="gramEnd"/>
      <w:r>
        <w:rPr>
          <w:bCs/>
          <w:sz w:val="24"/>
          <w:szCs w:val="24"/>
        </w:rPr>
        <w:t xml:space="preserve"> над музыкальным образом в пьесе романт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ческого характера».                                                                                                                                            </w:t>
      </w:r>
    </w:p>
    <w:p w:rsidR="002E230E" w:rsidRPr="00A158A6" w:rsidRDefault="002E230E" w:rsidP="00D41FBF">
      <w:pPr>
        <w:numPr>
          <w:ilvl w:val="0"/>
          <w:numId w:val="44"/>
        </w:numPr>
        <w:suppressAutoHyphens w:val="0"/>
        <w:ind w:left="426"/>
        <w:jc w:val="both"/>
        <w:rPr>
          <w:bCs/>
          <w:sz w:val="24"/>
          <w:szCs w:val="24"/>
        </w:rPr>
      </w:pPr>
      <w:r w:rsidRPr="00A158A6">
        <w:rPr>
          <w:bCs/>
          <w:sz w:val="24"/>
          <w:szCs w:val="24"/>
        </w:rPr>
        <w:t>Информация о проведении и участии в мероприятиях различного уровня (школы, района/города, ре</w:t>
      </w:r>
      <w:r w:rsidRPr="00A158A6">
        <w:rPr>
          <w:bCs/>
          <w:sz w:val="24"/>
          <w:szCs w:val="24"/>
        </w:rPr>
        <w:t>с</w:t>
      </w:r>
      <w:r w:rsidRPr="00A158A6">
        <w:rPr>
          <w:bCs/>
          <w:sz w:val="24"/>
          <w:szCs w:val="24"/>
        </w:rPr>
        <w:t>публики) по следующим направлениям:</w:t>
      </w:r>
    </w:p>
    <w:p w:rsidR="002E230E" w:rsidRDefault="002E230E" w:rsidP="00EC2826">
      <w:pPr>
        <w:suppressAutoHyphens w:val="0"/>
        <w:jc w:val="both"/>
        <w:rPr>
          <w:bCs/>
          <w:sz w:val="24"/>
          <w:szCs w:val="24"/>
          <w:lang w:val="en-US"/>
        </w:rPr>
      </w:pPr>
      <w:r w:rsidRPr="00A158A6">
        <w:rPr>
          <w:bCs/>
          <w:sz w:val="24"/>
          <w:szCs w:val="24"/>
        </w:rPr>
        <w:tab/>
        <w:t>- духовно-нравственное и патриотическое воспитание детей;</w:t>
      </w:r>
    </w:p>
    <w:p w:rsidR="00070930" w:rsidRDefault="00070930" w:rsidP="00EC2826">
      <w:pPr>
        <w:suppressAutoHyphens w:val="0"/>
        <w:jc w:val="both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070930">
        <w:rPr>
          <w:bCs/>
          <w:color w:val="000000"/>
          <w:sz w:val="24"/>
          <w:szCs w:val="24"/>
          <w:shd w:val="clear" w:color="auto" w:fill="FFFFFF"/>
        </w:rPr>
        <w:t xml:space="preserve">Концерт, посвященный Дню Республики, 90-летию </w:t>
      </w:r>
      <w:proofErr w:type="spellStart"/>
      <w:r w:rsidRPr="00070930">
        <w:rPr>
          <w:bCs/>
          <w:color w:val="000000"/>
          <w:sz w:val="24"/>
          <w:szCs w:val="24"/>
          <w:shd w:val="clear" w:color="auto" w:fill="FFFFFF"/>
        </w:rPr>
        <w:t>Бакалинского</w:t>
      </w:r>
      <w:proofErr w:type="spellEnd"/>
      <w:r w:rsidRPr="00070930">
        <w:rPr>
          <w:bCs/>
          <w:color w:val="000000"/>
          <w:sz w:val="24"/>
          <w:szCs w:val="24"/>
          <w:shd w:val="clear" w:color="auto" w:fill="FFFFFF"/>
        </w:rPr>
        <w:t xml:space="preserve"> района и 75-летию Победы в ВОВ в Концертном зале ДШИ</w:t>
      </w:r>
    </w:p>
    <w:p w:rsidR="00070930" w:rsidRPr="00070930" w:rsidRDefault="00070930" w:rsidP="00EC2826">
      <w:pPr>
        <w:suppressAutoHyphens w:val="0"/>
        <w:jc w:val="both"/>
        <w:rPr>
          <w:sz w:val="24"/>
          <w:szCs w:val="24"/>
        </w:rPr>
      </w:pPr>
      <w:r w:rsidRPr="00070930">
        <w:rPr>
          <w:sz w:val="24"/>
          <w:szCs w:val="24"/>
        </w:rPr>
        <w:t>Концерт ко дню Республики Сводный хор ДШИ (Гимн) в РДК</w:t>
      </w:r>
    </w:p>
    <w:p w:rsidR="00070930" w:rsidRDefault="00070930" w:rsidP="00EC2826">
      <w:pPr>
        <w:suppressAutoHyphens w:val="0"/>
        <w:jc w:val="both"/>
        <w:rPr>
          <w:sz w:val="24"/>
          <w:szCs w:val="24"/>
          <w:lang w:val="en-US"/>
        </w:rPr>
      </w:pPr>
      <w:r w:rsidRPr="00070930">
        <w:rPr>
          <w:sz w:val="24"/>
          <w:szCs w:val="24"/>
        </w:rPr>
        <w:t>«Ко дню Республики» выставка детских работ ИЗО на окнах концертного зала</w:t>
      </w:r>
    </w:p>
    <w:p w:rsidR="00070930" w:rsidRPr="00070930" w:rsidRDefault="00070930" w:rsidP="00EC2826">
      <w:pPr>
        <w:suppressAutoHyphens w:val="0"/>
        <w:jc w:val="both"/>
        <w:rPr>
          <w:sz w:val="24"/>
          <w:szCs w:val="24"/>
        </w:rPr>
      </w:pPr>
      <w:r w:rsidRPr="00070930">
        <w:rPr>
          <w:sz w:val="24"/>
          <w:szCs w:val="24"/>
        </w:rPr>
        <w:t>Концерт ко Дню Матери, онлайн концерт.</w:t>
      </w:r>
    </w:p>
    <w:p w:rsidR="00070930" w:rsidRPr="00070930" w:rsidRDefault="00070930" w:rsidP="00EC2826">
      <w:pPr>
        <w:suppressAutoHyphens w:val="0"/>
        <w:jc w:val="both"/>
        <w:rPr>
          <w:sz w:val="24"/>
          <w:szCs w:val="24"/>
        </w:rPr>
      </w:pPr>
      <w:r w:rsidRPr="00070930">
        <w:rPr>
          <w:bCs/>
          <w:color w:val="000000"/>
          <w:sz w:val="24"/>
          <w:szCs w:val="24"/>
          <w:shd w:val="clear" w:color="auto" w:fill="FFFFFF"/>
        </w:rPr>
        <w:t>Посвящение в первоклассники в Концертном зале ДШИ</w:t>
      </w:r>
    </w:p>
    <w:p w:rsidR="00070930" w:rsidRDefault="00070930" w:rsidP="00EC2826">
      <w:pPr>
        <w:suppressAutoHyphens w:val="0"/>
        <w:jc w:val="both"/>
        <w:rPr>
          <w:sz w:val="24"/>
          <w:szCs w:val="24"/>
          <w:lang w:val="en-US"/>
        </w:rPr>
      </w:pPr>
      <w:r w:rsidRPr="00070930">
        <w:rPr>
          <w:sz w:val="24"/>
          <w:szCs w:val="24"/>
        </w:rPr>
        <w:lastRenderedPageBreak/>
        <w:t>Поздравление в сети «С Днем народного единства», онлайн выставка детских работ</w:t>
      </w:r>
    </w:p>
    <w:p w:rsidR="00070930" w:rsidRDefault="00070930" w:rsidP="00EC2826">
      <w:pPr>
        <w:suppressAutoHyphens w:val="0"/>
        <w:jc w:val="both"/>
        <w:rPr>
          <w:sz w:val="24"/>
          <w:szCs w:val="24"/>
          <w:lang w:val="en-US"/>
        </w:rPr>
      </w:pPr>
      <w:r w:rsidRPr="00070930">
        <w:rPr>
          <w:sz w:val="24"/>
          <w:szCs w:val="24"/>
        </w:rPr>
        <w:t>Онлайн выставка детских работ «Я рисую портрет мамы!»</w:t>
      </w:r>
    </w:p>
    <w:p w:rsidR="005D2E45" w:rsidRPr="005D2E45" w:rsidRDefault="005D2E45" w:rsidP="005D2E45">
      <w:pPr>
        <w:tabs>
          <w:tab w:val="left" w:pos="6096"/>
        </w:tabs>
        <w:outlineLvl w:val="0"/>
        <w:rPr>
          <w:sz w:val="24"/>
          <w:szCs w:val="24"/>
        </w:rPr>
      </w:pPr>
      <w:r w:rsidRPr="005D2E45">
        <w:rPr>
          <w:sz w:val="24"/>
          <w:szCs w:val="24"/>
        </w:rPr>
        <w:t>Поздравление в сети на День Инвалидов «Сильные духом, Вам посвящается!»</w:t>
      </w:r>
    </w:p>
    <w:p w:rsidR="007A7A24" w:rsidRDefault="005D2E45" w:rsidP="005D2E45">
      <w:pPr>
        <w:suppressAutoHyphens w:val="0"/>
        <w:jc w:val="both"/>
        <w:rPr>
          <w:sz w:val="24"/>
          <w:szCs w:val="24"/>
        </w:rPr>
      </w:pPr>
      <w:r w:rsidRPr="005D2E45">
        <w:rPr>
          <w:sz w:val="24"/>
          <w:szCs w:val="24"/>
        </w:rPr>
        <w:t xml:space="preserve"> «Ко дню инвалидов» подготовка и создание онлайн-выставки детских работ ИЗО с интегрированных занятий детьми ОВЗ </w:t>
      </w:r>
      <w:r w:rsidR="007A7A24" w:rsidRPr="005D2E45">
        <w:rPr>
          <w:sz w:val="24"/>
          <w:szCs w:val="24"/>
        </w:rPr>
        <w:t>Участие в районный ко</w:t>
      </w:r>
      <w:r w:rsidR="007A7A24" w:rsidRPr="005D2E45">
        <w:rPr>
          <w:sz w:val="24"/>
          <w:szCs w:val="24"/>
        </w:rPr>
        <w:t>н</w:t>
      </w:r>
      <w:r w:rsidR="007A7A24" w:rsidRPr="005D2E45">
        <w:rPr>
          <w:sz w:val="24"/>
          <w:szCs w:val="24"/>
        </w:rPr>
        <w:t>курс декоративно-прикладного творчества «Лучший брендовый сувенир о Бакалах» с.Бакалы</w:t>
      </w:r>
    </w:p>
    <w:p w:rsidR="005D2E45" w:rsidRPr="005D2E45" w:rsidRDefault="005D2E45" w:rsidP="005D2E4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Новогодние утренники</w:t>
      </w:r>
    </w:p>
    <w:p w:rsidR="005D2E45" w:rsidRPr="005D2E45" w:rsidRDefault="005D2E45" w:rsidP="00EC2826">
      <w:pPr>
        <w:suppressAutoHyphens w:val="0"/>
        <w:jc w:val="both"/>
        <w:rPr>
          <w:sz w:val="24"/>
          <w:szCs w:val="24"/>
        </w:rPr>
      </w:pPr>
      <w:r w:rsidRPr="005D2E45">
        <w:rPr>
          <w:sz w:val="24"/>
          <w:szCs w:val="24"/>
        </w:rPr>
        <w:t>Онлайн новогодний концерт «Музыкальный снегопад»</w:t>
      </w:r>
    </w:p>
    <w:p w:rsidR="005D2E45" w:rsidRPr="005D2E45" w:rsidRDefault="005D2E45" w:rsidP="00EC2826">
      <w:pPr>
        <w:suppressAutoHyphens w:val="0"/>
        <w:jc w:val="both"/>
        <w:rPr>
          <w:sz w:val="24"/>
          <w:szCs w:val="24"/>
        </w:rPr>
      </w:pPr>
      <w:r w:rsidRPr="005D2E45">
        <w:rPr>
          <w:sz w:val="24"/>
          <w:szCs w:val="24"/>
        </w:rPr>
        <w:t>Участие в Новогоднем концерте в РДК</w:t>
      </w:r>
    </w:p>
    <w:p w:rsidR="005D2E45" w:rsidRPr="005D2E45" w:rsidRDefault="005D2E45" w:rsidP="00EC2826">
      <w:pPr>
        <w:suppressAutoHyphens w:val="0"/>
        <w:jc w:val="both"/>
        <w:rPr>
          <w:sz w:val="24"/>
          <w:szCs w:val="24"/>
        </w:rPr>
      </w:pPr>
      <w:r w:rsidRPr="005D2E45">
        <w:rPr>
          <w:sz w:val="24"/>
          <w:szCs w:val="24"/>
        </w:rPr>
        <w:t>Онлайн, выставка отделения ИЗО «Сказочное рождество»</w:t>
      </w:r>
    </w:p>
    <w:p w:rsidR="005D2E45" w:rsidRPr="005D2E45" w:rsidRDefault="005D2E45" w:rsidP="00EC2826">
      <w:pPr>
        <w:suppressAutoHyphens w:val="0"/>
        <w:jc w:val="both"/>
        <w:rPr>
          <w:sz w:val="24"/>
          <w:szCs w:val="24"/>
        </w:rPr>
      </w:pPr>
      <w:r w:rsidRPr="005D2E45">
        <w:rPr>
          <w:sz w:val="24"/>
          <w:szCs w:val="24"/>
        </w:rPr>
        <w:t xml:space="preserve">Онлайн, </w:t>
      </w:r>
      <w:proofErr w:type="spellStart"/>
      <w:r w:rsidRPr="005D2E45">
        <w:rPr>
          <w:sz w:val="24"/>
          <w:szCs w:val="24"/>
        </w:rPr>
        <w:t>Рождественный</w:t>
      </w:r>
      <w:proofErr w:type="spellEnd"/>
      <w:r w:rsidRPr="005D2E45">
        <w:rPr>
          <w:sz w:val="24"/>
          <w:szCs w:val="24"/>
        </w:rPr>
        <w:t xml:space="preserve"> концерт</w:t>
      </w:r>
    </w:p>
    <w:p w:rsidR="005D2E45" w:rsidRPr="005D2E45" w:rsidRDefault="005D2E45" w:rsidP="00EC2826">
      <w:pPr>
        <w:suppressAutoHyphens w:val="0"/>
        <w:jc w:val="both"/>
        <w:rPr>
          <w:sz w:val="24"/>
          <w:szCs w:val="24"/>
        </w:rPr>
      </w:pPr>
      <w:r w:rsidRPr="005D2E45">
        <w:rPr>
          <w:sz w:val="24"/>
          <w:szCs w:val="24"/>
        </w:rPr>
        <w:t>Участие ансамбля преподавателей «Грация» в концерте, посвященном к 100-летию со дня рождения Мурзина Д.Б.</w:t>
      </w:r>
    </w:p>
    <w:p w:rsidR="005D2E45" w:rsidRDefault="005D2E45" w:rsidP="00EC2826">
      <w:pPr>
        <w:suppressAutoHyphens w:val="0"/>
        <w:jc w:val="both"/>
        <w:rPr>
          <w:sz w:val="24"/>
          <w:szCs w:val="24"/>
        </w:rPr>
      </w:pPr>
      <w:r w:rsidRPr="005D2E45">
        <w:rPr>
          <w:sz w:val="24"/>
          <w:szCs w:val="24"/>
        </w:rPr>
        <w:t>Концерт, посвященный открытию фестиваля народного творчества "Агитмарафон-2021"</w:t>
      </w:r>
    </w:p>
    <w:p w:rsidR="005D2E45" w:rsidRPr="005D2E45" w:rsidRDefault="005D2E45" w:rsidP="00EC2826">
      <w:pPr>
        <w:suppressAutoHyphens w:val="0"/>
        <w:jc w:val="both"/>
        <w:rPr>
          <w:sz w:val="24"/>
          <w:szCs w:val="24"/>
        </w:rPr>
      </w:pPr>
      <w:r w:rsidRPr="005D2E45">
        <w:rPr>
          <w:sz w:val="24"/>
          <w:szCs w:val="24"/>
        </w:rPr>
        <w:t>Выступление в Фоке «Турнир по волейболу среди юношей 2003-2004 г.р. памяти заслуженного учителя физической культуры РБ Семенина П.Д.</w:t>
      </w:r>
    </w:p>
    <w:p w:rsidR="005D2E45" w:rsidRPr="001D1447" w:rsidRDefault="005D2E45" w:rsidP="00EC2826">
      <w:pPr>
        <w:suppressAutoHyphens w:val="0"/>
        <w:jc w:val="both"/>
        <w:rPr>
          <w:sz w:val="24"/>
          <w:szCs w:val="24"/>
        </w:rPr>
      </w:pPr>
      <w:r w:rsidRPr="001D1447">
        <w:rPr>
          <w:sz w:val="24"/>
          <w:szCs w:val="24"/>
        </w:rPr>
        <w:t xml:space="preserve">Выставка картин в технике </w:t>
      </w:r>
      <w:proofErr w:type="spellStart"/>
      <w:r w:rsidRPr="001D1447">
        <w:rPr>
          <w:sz w:val="24"/>
          <w:szCs w:val="24"/>
        </w:rPr>
        <w:t>ниткография</w:t>
      </w:r>
      <w:proofErr w:type="spellEnd"/>
      <w:r w:rsidRPr="001D1447">
        <w:rPr>
          <w:sz w:val="24"/>
          <w:szCs w:val="24"/>
        </w:rPr>
        <w:t xml:space="preserve"> изобразительного отделения на окнах Концертном зале</w:t>
      </w:r>
    </w:p>
    <w:p w:rsidR="005D2E45" w:rsidRPr="001D1447" w:rsidRDefault="005D2E45" w:rsidP="00EC2826">
      <w:pPr>
        <w:suppressAutoHyphens w:val="0"/>
        <w:jc w:val="both"/>
        <w:rPr>
          <w:sz w:val="24"/>
          <w:szCs w:val="24"/>
        </w:rPr>
      </w:pPr>
      <w:r w:rsidRPr="001D1447">
        <w:rPr>
          <w:sz w:val="24"/>
          <w:szCs w:val="24"/>
        </w:rPr>
        <w:t>Онлайн концерт ко Дню защитника Отечества</w:t>
      </w:r>
    </w:p>
    <w:p w:rsidR="005D2E45" w:rsidRPr="001D1447" w:rsidRDefault="005D2E45" w:rsidP="00EC2826">
      <w:pPr>
        <w:suppressAutoHyphens w:val="0"/>
        <w:jc w:val="both"/>
        <w:rPr>
          <w:sz w:val="24"/>
          <w:szCs w:val="24"/>
        </w:rPr>
      </w:pPr>
      <w:r w:rsidRPr="001D1447">
        <w:rPr>
          <w:sz w:val="24"/>
          <w:szCs w:val="24"/>
        </w:rPr>
        <w:t>Онлайн выставка работ изобразительного отделения, посвященный Дню защитника Отечества</w:t>
      </w:r>
    </w:p>
    <w:p w:rsidR="005D2E45" w:rsidRPr="001D1447" w:rsidRDefault="005D2E45" w:rsidP="00EC2826">
      <w:pPr>
        <w:suppressAutoHyphens w:val="0"/>
        <w:jc w:val="both"/>
        <w:rPr>
          <w:sz w:val="24"/>
          <w:szCs w:val="24"/>
        </w:rPr>
      </w:pPr>
      <w:proofErr w:type="gramStart"/>
      <w:r w:rsidRPr="001D1447">
        <w:rPr>
          <w:sz w:val="24"/>
          <w:szCs w:val="24"/>
        </w:rPr>
        <w:t>Концерт</w:t>
      </w:r>
      <w:proofErr w:type="gramEnd"/>
      <w:r w:rsidRPr="001D1447">
        <w:rPr>
          <w:sz w:val="24"/>
          <w:szCs w:val="24"/>
        </w:rPr>
        <w:t xml:space="preserve"> посвященный 8 Марта «Пусть распускается весна» фестиваля народного творчества "Агитмарафон-2021"   </w:t>
      </w:r>
    </w:p>
    <w:p w:rsidR="005D2E45" w:rsidRPr="001D1447" w:rsidRDefault="005D2E45" w:rsidP="00EC2826">
      <w:pPr>
        <w:suppressAutoHyphens w:val="0"/>
        <w:jc w:val="both"/>
        <w:rPr>
          <w:sz w:val="24"/>
          <w:szCs w:val="24"/>
        </w:rPr>
      </w:pPr>
      <w:r w:rsidRPr="001D1447">
        <w:rPr>
          <w:sz w:val="24"/>
          <w:szCs w:val="24"/>
        </w:rPr>
        <w:t>Выставка работ изобразительного отделения РДК, посвященный 8 Марта</w:t>
      </w:r>
    </w:p>
    <w:p w:rsidR="001D1447" w:rsidRPr="001D1447" w:rsidRDefault="00887791" w:rsidP="00EC282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Масленица в Концертном зале</w:t>
      </w:r>
    </w:p>
    <w:p w:rsidR="001D1447" w:rsidRPr="001D1447" w:rsidRDefault="001D1447" w:rsidP="00EC2826">
      <w:pPr>
        <w:suppressAutoHyphens w:val="0"/>
        <w:jc w:val="both"/>
        <w:rPr>
          <w:sz w:val="24"/>
          <w:szCs w:val="24"/>
        </w:rPr>
      </w:pPr>
      <w:r w:rsidRPr="001D1447">
        <w:rPr>
          <w:sz w:val="24"/>
          <w:szCs w:val="24"/>
        </w:rPr>
        <w:t xml:space="preserve">Выставка «Весенняя капель» картин изобразительного отделения на окнах Концертном зале </w:t>
      </w:r>
    </w:p>
    <w:p w:rsidR="00E769A2" w:rsidRPr="001D1447" w:rsidRDefault="001D1447" w:rsidP="00EC2826">
      <w:pPr>
        <w:suppressAutoHyphens w:val="0"/>
        <w:jc w:val="both"/>
        <w:rPr>
          <w:sz w:val="24"/>
          <w:szCs w:val="24"/>
        </w:rPr>
      </w:pPr>
      <w:r w:rsidRPr="001D1447">
        <w:rPr>
          <w:sz w:val="24"/>
          <w:szCs w:val="24"/>
        </w:rPr>
        <w:t>Открытый уро</w:t>
      </w:r>
      <w:r w:rsidR="00887791">
        <w:rPr>
          <w:sz w:val="24"/>
          <w:szCs w:val="24"/>
        </w:rPr>
        <w:t>к «230 лет К.Черни» фортепианного отделения</w:t>
      </w:r>
    </w:p>
    <w:p w:rsidR="001D1447" w:rsidRPr="00C87B6E" w:rsidRDefault="001D1447" w:rsidP="00EC2826">
      <w:pPr>
        <w:suppressAutoHyphens w:val="0"/>
        <w:jc w:val="both"/>
        <w:rPr>
          <w:sz w:val="24"/>
          <w:szCs w:val="24"/>
        </w:rPr>
      </w:pPr>
      <w:r w:rsidRPr="00C87B6E">
        <w:rPr>
          <w:sz w:val="24"/>
          <w:szCs w:val="24"/>
        </w:rPr>
        <w:t>Концерт, посвященный Дню работника культуры в РДК, подготовлен ДШИ</w:t>
      </w:r>
    </w:p>
    <w:p w:rsidR="00C87B6E" w:rsidRPr="00C87B6E" w:rsidRDefault="00C87B6E" w:rsidP="00EC2826">
      <w:pPr>
        <w:suppressAutoHyphens w:val="0"/>
        <w:jc w:val="both"/>
        <w:rPr>
          <w:rFonts w:eastAsia="SimSun" w:cs="Arial"/>
          <w:kern w:val="1"/>
          <w:sz w:val="24"/>
          <w:szCs w:val="24"/>
          <w:lang w:eastAsia="hi-IN" w:bidi="hi-IN"/>
        </w:rPr>
      </w:pPr>
      <w:r w:rsidRPr="00C87B6E">
        <w:rPr>
          <w:rFonts w:eastAsia="SimSun" w:cs="Arial"/>
          <w:kern w:val="1"/>
          <w:sz w:val="24"/>
          <w:szCs w:val="24"/>
          <w:lang w:eastAsia="hi-IN" w:bidi="hi-IN"/>
        </w:rPr>
        <w:t>Школьная олимпиада по музыкальной литературе «В А. Моцарт» с Бакалы</w:t>
      </w:r>
    </w:p>
    <w:p w:rsidR="00C87B6E" w:rsidRPr="00C87B6E" w:rsidRDefault="00C87B6E" w:rsidP="00EC2826">
      <w:pPr>
        <w:suppressAutoHyphens w:val="0"/>
        <w:jc w:val="both"/>
        <w:rPr>
          <w:sz w:val="24"/>
          <w:szCs w:val="24"/>
        </w:rPr>
      </w:pPr>
      <w:r w:rsidRPr="00C87B6E">
        <w:rPr>
          <w:sz w:val="24"/>
          <w:szCs w:val="24"/>
        </w:rPr>
        <w:t>Выставка детских работ к Светлой Пасхе, которая проходит на окнах в концертном зале ДШИ.</w:t>
      </w:r>
    </w:p>
    <w:p w:rsidR="00C87B6E" w:rsidRPr="00C87B6E" w:rsidRDefault="00C87B6E" w:rsidP="00EC2826">
      <w:pPr>
        <w:suppressAutoHyphens w:val="0"/>
        <w:jc w:val="both"/>
        <w:rPr>
          <w:sz w:val="24"/>
          <w:szCs w:val="24"/>
        </w:rPr>
      </w:pPr>
      <w:r w:rsidRPr="00C87B6E">
        <w:rPr>
          <w:sz w:val="24"/>
          <w:szCs w:val="24"/>
        </w:rPr>
        <w:t xml:space="preserve">Отчетный концерт хорового и сольного отделов «От классики до современности» </w:t>
      </w:r>
    </w:p>
    <w:p w:rsidR="00C87B6E" w:rsidRPr="00C87B6E" w:rsidRDefault="00C87B6E" w:rsidP="00C87B6E">
      <w:pPr>
        <w:widowControl w:val="0"/>
        <w:spacing w:line="200" w:lineRule="atLeast"/>
        <w:rPr>
          <w:sz w:val="24"/>
          <w:szCs w:val="24"/>
        </w:rPr>
      </w:pPr>
      <w:r w:rsidRPr="00C87B6E">
        <w:rPr>
          <w:sz w:val="24"/>
          <w:szCs w:val="24"/>
        </w:rPr>
        <w:t>Отчетный концерт инструментального отдела</w:t>
      </w:r>
    </w:p>
    <w:p w:rsidR="00C87B6E" w:rsidRPr="00C87B6E" w:rsidRDefault="00C87B6E" w:rsidP="00EC2826">
      <w:pPr>
        <w:suppressAutoHyphens w:val="0"/>
        <w:jc w:val="both"/>
        <w:rPr>
          <w:sz w:val="24"/>
          <w:szCs w:val="24"/>
        </w:rPr>
      </w:pPr>
      <w:r w:rsidRPr="00C87B6E">
        <w:rPr>
          <w:sz w:val="24"/>
          <w:szCs w:val="24"/>
        </w:rPr>
        <w:t>Отчетный концерт хореографического отдела «В дружном хороводе»</w:t>
      </w:r>
    </w:p>
    <w:p w:rsidR="00C87B6E" w:rsidRPr="00C87B6E" w:rsidRDefault="00C87B6E" w:rsidP="00EC2826">
      <w:pPr>
        <w:suppressAutoHyphens w:val="0"/>
        <w:jc w:val="both"/>
        <w:rPr>
          <w:sz w:val="24"/>
          <w:szCs w:val="24"/>
        </w:rPr>
      </w:pPr>
      <w:r w:rsidRPr="00C87B6E">
        <w:rPr>
          <w:sz w:val="24"/>
          <w:szCs w:val="24"/>
        </w:rPr>
        <w:t>Выставка картин на окнах Концертного зала ко дню Победы</w:t>
      </w:r>
      <w:r>
        <w:rPr>
          <w:sz w:val="24"/>
          <w:szCs w:val="24"/>
        </w:rPr>
        <w:t xml:space="preserve"> в </w:t>
      </w:r>
    </w:p>
    <w:p w:rsidR="00C87B6E" w:rsidRPr="00C87B6E" w:rsidRDefault="00C87B6E" w:rsidP="00EC2826">
      <w:pPr>
        <w:suppressAutoHyphens w:val="0"/>
        <w:jc w:val="both"/>
        <w:rPr>
          <w:sz w:val="24"/>
          <w:szCs w:val="24"/>
        </w:rPr>
      </w:pPr>
      <w:r w:rsidRPr="00C87B6E">
        <w:rPr>
          <w:sz w:val="24"/>
          <w:szCs w:val="24"/>
        </w:rPr>
        <w:t>Онл</w:t>
      </w:r>
      <w:r w:rsidR="00887791">
        <w:rPr>
          <w:sz w:val="24"/>
          <w:szCs w:val="24"/>
        </w:rPr>
        <w:t xml:space="preserve">айн выставка рисунков в </w:t>
      </w:r>
      <w:proofErr w:type="spellStart"/>
      <w:r w:rsidR="00887791">
        <w:rPr>
          <w:sz w:val="24"/>
          <w:szCs w:val="24"/>
        </w:rPr>
        <w:t>соцсети</w:t>
      </w:r>
      <w:proofErr w:type="spellEnd"/>
      <w:r w:rsidRPr="00C87B6E">
        <w:rPr>
          <w:sz w:val="24"/>
          <w:szCs w:val="24"/>
        </w:rPr>
        <w:t>, посвященных 76-летней годовщине Победы в ВОВ</w:t>
      </w:r>
    </w:p>
    <w:p w:rsidR="00C87B6E" w:rsidRPr="00C87B6E" w:rsidRDefault="00C87B6E" w:rsidP="00C87B6E">
      <w:pPr>
        <w:rPr>
          <w:sz w:val="24"/>
          <w:szCs w:val="24"/>
        </w:rPr>
      </w:pPr>
      <w:r w:rsidRPr="00C87B6E">
        <w:rPr>
          <w:sz w:val="24"/>
          <w:szCs w:val="24"/>
        </w:rPr>
        <w:t>Выпускной вечер «До свидания, школа» в Концертном зале</w:t>
      </w:r>
    </w:p>
    <w:p w:rsidR="00C87B6E" w:rsidRPr="00C87B6E" w:rsidRDefault="00C87B6E" w:rsidP="00C87B6E">
      <w:pPr>
        <w:rPr>
          <w:sz w:val="24"/>
          <w:szCs w:val="24"/>
        </w:rPr>
      </w:pPr>
      <w:r w:rsidRPr="00C87B6E">
        <w:rPr>
          <w:sz w:val="24"/>
          <w:szCs w:val="24"/>
        </w:rPr>
        <w:t xml:space="preserve">Выставка работ учащихся изобразительного отделения в День защиты детей, посвященный </w:t>
      </w:r>
      <w:proofErr w:type="gramStart"/>
      <w:r w:rsidRPr="00C87B6E">
        <w:rPr>
          <w:sz w:val="24"/>
          <w:szCs w:val="24"/>
        </w:rPr>
        <w:t>году  здоровья</w:t>
      </w:r>
      <w:proofErr w:type="gramEnd"/>
      <w:r w:rsidRPr="00C87B6E">
        <w:rPr>
          <w:sz w:val="24"/>
          <w:szCs w:val="24"/>
        </w:rPr>
        <w:t xml:space="preserve"> и активного долголетия в Республике Башкортостан</w:t>
      </w:r>
    </w:p>
    <w:p w:rsidR="00C87B6E" w:rsidRPr="00C87B6E" w:rsidRDefault="00C87B6E" w:rsidP="00C87B6E">
      <w:pPr>
        <w:rPr>
          <w:sz w:val="24"/>
          <w:szCs w:val="24"/>
        </w:rPr>
      </w:pPr>
      <w:r w:rsidRPr="00C87B6E">
        <w:rPr>
          <w:sz w:val="24"/>
          <w:szCs w:val="24"/>
        </w:rPr>
        <w:t xml:space="preserve">Мероприятие, посвященное Дню </w:t>
      </w:r>
      <w:proofErr w:type="gramStart"/>
      <w:r w:rsidRPr="00C87B6E">
        <w:rPr>
          <w:sz w:val="24"/>
          <w:szCs w:val="24"/>
        </w:rPr>
        <w:t>защиты  детей</w:t>
      </w:r>
      <w:proofErr w:type="gramEnd"/>
    </w:p>
    <w:p w:rsidR="002E230E" w:rsidRPr="00A158A6" w:rsidRDefault="001D1447" w:rsidP="00EC2826">
      <w:pPr>
        <w:suppressAutoHyphens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E230E" w:rsidRPr="00A158A6">
        <w:rPr>
          <w:bCs/>
          <w:sz w:val="24"/>
          <w:szCs w:val="24"/>
        </w:rPr>
        <w:t>- профилактика правонарушений несовершеннолетних и в отношении несовершенноле</w:t>
      </w:r>
      <w:r w:rsidR="002E230E" w:rsidRPr="00A158A6">
        <w:rPr>
          <w:bCs/>
          <w:sz w:val="24"/>
          <w:szCs w:val="24"/>
        </w:rPr>
        <w:t>т</w:t>
      </w:r>
      <w:r w:rsidR="002E230E" w:rsidRPr="00A158A6">
        <w:rPr>
          <w:bCs/>
          <w:sz w:val="24"/>
          <w:szCs w:val="24"/>
        </w:rPr>
        <w:t>них;</w:t>
      </w:r>
    </w:p>
    <w:p w:rsidR="002E230E" w:rsidRPr="00A158A6" w:rsidRDefault="002E230E" w:rsidP="00EC2826">
      <w:pPr>
        <w:suppressAutoHyphens w:val="0"/>
        <w:jc w:val="both"/>
        <w:rPr>
          <w:bCs/>
          <w:sz w:val="24"/>
          <w:szCs w:val="24"/>
        </w:rPr>
      </w:pPr>
      <w:r w:rsidRPr="00A158A6">
        <w:rPr>
          <w:bCs/>
          <w:sz w:val="24"/>
          <w:szCs w:val="24"/>
        </w:rPr>
        <w:tab/>
        <w:t>- профилактика наркомании и других асоциальных явлений;</w:t>
      </w:r>
    </w:p>
    <w:p w:rsidR="002E230E" w:rsidRDefault="002E230E" w:rsidP="00EC2826">
      <w:pPr>
        <w:suppressAutoHyphens w:val="0"/>
        <w:jc w:val="both"/>
        <w:rPr>
          <w:bCs/>
          <w:sz w:val="24"/>
          <w:szCs w:val="24"/>
        </w:rPr>
      </w:pPr>
      <w:r w:rsidRPr="00A158A6">
        <w:rPr>
          <w:bCs/>
          <w:sz w:val="24"/>
          <w:szCs w:val="24"/>
        </w:rPr>
        <w:lastRenderedPageBreak/>
        <w:tab/>
        <w:t>- мероприятия, пропагандирующие здоровый образ жизни;</w:t>
      </w:r>
    </w:p>
    <w:p w:rsidR="005D2E45" w:rsidRDefault="005D2E45" w:rsidP="005D2E45">
      <w:pPr>
        <w:tabs>
          <w:tab w:val="left" w:pos="6096"/>
        </w:tabs>
        <w:outlineLvl w:val="0"/>
        <w:rPr>
          <w:sz w:val="24"/>
          <w:szCs w:val="24"/>
        </w:rPr>
      </w:pPr>
      <w:r w:rsidRPr="005D2E45">
        <w:rPr>
          <w:sz w:val="24"/>
          <w:szCs w:val="24"/>
        </w:rPr>
        <w:t>Участие в районном мероприятии в ФОКЕ Вручение знаков отличия ВФСК ГТО</w:t>
      </w:r>
    </w:p>
    <w:p w:rsidR="005D2E45" w:rsidRPr="005D2E45" w:rsidRDefault="005D2E45" w:rsidP="005D2E45">
      <w:pPr>
        <w:suppressAutoHyphens w:val="0"/>
        <w:jc w:val="both"/>
        <w:rPr>
          <w:sz w:val="24"/>
          <w:szCs w:val="24"/>
        </w:rPr>
      </w:pPr>
      <w:r w:rsidRPr="005D2E45">
        <w:rPr>
          <w:sz w:val="24"/>
          <w:szCs w:val="24"/>
        </w:rPr>
        <w:t>Выступление в Фоке «Турнир по волейболу среди юношей 2003-2004 г.р. памяти заслуженного учителя физической культуры РБ Семенина П.Д.</w:t>
      </w:r>
    </w:p>
    <w:p w:rsidR="0026301A" w:rsidRPr="0026301A" w:rsidRDefault="007A1BD7" w:rsidP="00EC2826">
      <w:pPr>
        <w:suppressAutoHyphens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26301A" w:rsidRPr="0026301A">
        <w:rPr>
          <w:sz w:val="24"/>
          <w:szCs w:val="24"/>
        </w:rPr>
        <w:t xml:space="preserve">Выставка работ учащихся изобразительного отделения в День защиты детей, посвященный </w:t>
      </w:r>
      <w:proofErr w:type="gramStart"/>
      <w:r w:rsidR="0026301A" w:rsidRPr="0026301A">
        <w:rPr>
          <w:sz w:val="24"/>
          <w:szCs w:val="24"/>
        </w:rPr>
        <w:t>году  здоровья</w:t>
      </w:r>
      <w:proofErr w:type="gramEnd"/>
      <w:r w:rsidR="0026301A" w:rsidRPr="0026301A">
        <w:rPr>
          <w:sz w:val="24"/>
          <w:szCs w:val="24"/>
        </w:rPr>
        <w:t xml:space="preserve"> и активного долголетия в Республике Башкортостан</w:t>
      </w:r>
    </w:p>
    <w:p w:rsidR="002E230E" w:rsidRDefault="002E230E" w:rsidP="00EC2826">
      <w:pPr>
        <w:suppressAutoHyphens w:val="0"/>
        <w:jc w:val="both"/>
        <w:rPr>
          <w:bCs/>
          <w:sz w:val="24"/>
          <w:szCs w:val="24"/>
        </w:rPr>
      </w:pPr>
      <w:r w:rsidRPr="00A158A6">
        <w:rPr>
          <w:bCs/>
          <w:sz w:val="24"/>
          <w:szCs w:val="24"/>
        </w:rPr>
        <w:tab/>
        <w:t>- мероприятия, посвященные юбилейным датам и другим направлениям.</w:t>
      </w:r>
    </w:p>
    <w:p w:rsidR="0026301A" w:rsidRPr="0026301A" w:rsidRDefault="0026301A" w:rsidP="00EC2826">
      <w:pPr>
        <w:suppressAutoHyphens w:val="0"/>
        <w:jc w:val="both"/>
        <w:rPr>
          <w:bCs/>
          <w:sz w:val="24"/>
          <w:szCs w:val="24"/>
        </w:rPr>
      </w:pPr>
      <w:r w:rsidRPr="0026301A">
        <w:rPr>
          <w:rFonts w:eastAsia="SimSun" w:cs="Arial"/>
          <w:kern w:val="1"/>
          <w:sz w:val="24"/>
          <w:szCs w:val="24"/>
          <w:lang w:eastAsia="hi-IN" w:bidi="hi-IN"/>
        </w:rPr>
        <w:t xml:space="preserve">Выставка </w:t>
      </w:r>
      <w:r w:rsidRPr="0026301A">
        <w:rPr>
          <w:rFonts w:eastAsia="SimSun"/>
          <w:kern w:val="1"/>
          <w:sz w:val="24"/>
          <w:szCs w:val="24"/>
          <w:lang w:eastAsia="hi-IN" w:bidi="hi-IN"/>
        </w:rPr>
        <w:t xml:space="preserve">детских </w:t>
      </w:r>
      <w:r>
        <w:rPr>
          <w:rFonts w:eastAsia="SimSun" w:cs="Arial"/>
          <w:kern w:val="1"/>
          <w:sz w:val="24"/>
          <w:szCs w:val="24"/>
          <w:lang w:eastAsia="hi-IN" w:bidi="hi-IN"/>
        </w:rPr>
        <w:t>работ</w:t>
      </w:r>
      <w:r w:rsidRPr="0026301A">
        <w:rPr>
          <w:rFonts w:eastAsia="SimSun" w:cs="Arial"/>
          <w:kern w:val="1"/>
          <w:sz w:val="24"/>
          <w:szCs w:val="24"/>
          <w:lang w:eastAsia="hi-IN" w:bidi="hi-IN"/>
        </w:rPr>
        <w:t>, посвященная 60</w:t>
      </w:r>
      <w:r w:rsidRPr="0026301A">
        <w:rPr>
          <w:rFonts w:eastAsia="SimSun"/>
          <w:kern w:val="1"/>
          <w:sz w:val="24"/>
          <w:szCs w:val="24"/>
          <w:lang w:eastAsia="hi-IN" w:bidi="hi-IN"/>
        </w:rPr>
        <w:t>-</w:t>
      </w:r>
      <w:r w:rsidRPr="0026301A">
        <w:rPr>
          <w:rFonts w:eastAsia="SimSun" w:cs="Arial"/>
          <w:kern w:val="1"/>
          <w:sz w:val="24"/>
          <w:szCs w:val="24"/>
          <w:lang w:eastAsia="hi-IN" w:bidi="hi-IN"/>
        </w:rPr>
        <w:t>летию</w:t>
      </w:r>
      <w:r w:rsidRPr="0026301A">
        <w:rPr>
          <w:rFonts w:eastAsia="SimSun"/>
          <w:kern w:val="1"/>
          <w:sz w:val="24"/>
          <w:szCs w:val="24"/>
          <w:lang w:eastAsia="hi-IN" w:bidi="hi-IN"/>
        </w:rPr>
        <w:t xml:space="preserve"> первого полета человека в космос</w:t>
      </w:r>
      <w:r w:rsidRPr="0026301A">
        <w:rPr>
          <w:rFonts w:eastAsia="SimSun" w:cs="Arial"/>
          <w:kern w:val="1"/>
          <w:sz w:val="24"/>
          <w:szCs w:val="24"/>
          <w:lang w:eastAsia="hi-IN" w:bidi="hi-IN"/>
        </w:rPr>
        <w:t xml:space="preserve"> Космические фантазии" на окнах Концертного зала</w:t>
      </w:r>
      <w:r>
        <w:rPr>
          <w:rFonts w:eastAsia="SimSun" w:cs="Arial"/>
          <w:kern w:val="1"/>
          <w:sz w:val="24"/>
          <w:szCs w:val="24"/>
          <w:lang w:eastAsia="hi-IN" w:bidi="hi-IN"/>
        </w:rPr>
        <w:t>.</w:t>
      </w:r>
    </w:p>
    <w:p w:rsidR="009D18C9" w:rsidRPr="0026301A" w:rsidRDefault="009D18C9" w:rsidP="00EC2826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2E230E" w:rsidRPr="00A158A6" w:rsidRDefault="002E230E" w:rsidP="005E64B7">
      <w:pPr>
        <w:tabs>
          <w:tab w:val="left" w:pos="426"/>
        </w:tabs>
        <w:suppressAutoHyphens w:val="0"/>
        <w:jc w:val="center"/>
        <w:rPr>
          <w:b/>
          <w:sz w:val="24"/>
          <w:szCs w:val="24"/>
        </w:rPr>
      </w:pPr>
      <w:r w:rsidRPr="00A158A6">
        <w:rPr>
          <w:b/>
          <w:sz w:val="24"/>
          <w:szCs w:val="24"/>
          <w:lang w:val="en-US"/>
        </w:rPr>
        <w:t>V</w:t>
      </w:r>
      <w:r w:rsidRPr="00A158A6">
        <w:rPr>
          <w:b/>
          <w:sz w:val="24"/>
          <w:szCs w:val="24"/>
        </w:rPr>
        <w:t>. Материально-техническая база образовательного учреждения:</w:t>
      </w:r>
    </w:p>
    <w:p w:rsidR="002E230E" w:rsidRPr="00A158A6" w:rsidRDefault="002E230E" w:rsidP="00EC2826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2E230E" w:rsidRPr="00A158A6" w:rsidRDefault="002E230E" w:rsidP="005E64B7">
      <w:pPr>
        <w:numPr>
          <w:ilvl w:val="0"/>
          <w:numId w:val="27"/>
        </w:numPr>
        <w:suppressAutoHyphens w:val="0"/>
        <w:ind w:left="357" w:hanging="357"/>
        <w:jc w:val="both"/>
        <w:rPr>
          <w:sz w:val="24"/>
          <w:szCs w:val="24"/>
        </w:rPr>
      </w:pPr>
      <w:r w:rsidRPr="00A158A6">
        <w:rPr>
          <w:sz w:val="24"/>
          <w:szCs w:val="24"/>
        </w:rPr>
        <w:t>Характеристика зданий</w:t>
      </w:r>
      <w:r w:rsidR="009531B7">
        <w:rPr>
          <w:sz w:val="24"/>
          <w:szCs w:val="24"/>
        </w:rPr>
        <w:t>, помещений</w:t>
      </w:r>
    </w:p>
    <w:p w:rsidR="002E230E" w:rsidRDefault="00813268" w:rsidP="00813268">
      <w:pPr>
        <w:tabs>
          <w:tab w:val="left" w:pos="900"/>
          <w:tab w:val="right" w:pos="15420"/>
        </w:tabs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82437" w:rsidRPr="00B50680">
        <w:rPr>
          <w:bCs/>
          <w:sz w:val="24"/>
          <w:szCs w:val="24"/>
        </w:rPr>
        <w:t xml:space="preserve">Таблица </w:t>
      </w:r>
      <w:r w:rsidR="00F645A8" w:rsidRPr="00B50680">
        <w:rPr>
          <w:bCs/>
          <w:sz w:val="24"/>
          <w:szCs w:val="24"/>
        </w:rPr>
        <w:t>1</w:t>
      </w:r>
      <w:r w:rsidR="00503D0D">
        <w:rPr>
          <w:bCs/>
          <w:sz w:val="24"/>
          <w:szCs w:val="24"/>
        </w:rPr>
        <w:t>5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851"/>
        <w:gridCol w:w="1133"/>
        <w:gridCol w:w="851"/>
        <w:gridCol w:w="1275"/>
        <w:gridCol w:w="1418"/>
        <w:gridCol w:w="992"/>
        <w:gridCol w:w="850"/>
        <w:gridCol w:w="851"/>
        <w:gridCol w:w="851"/>
        <w:gridCol w:w="708"/>
        <w:gridCol w:w="993"/>
        <w:gridCol w:w="708"/>
        <w:gridCol w:w="710"/>
        <w:gridCol w:w="776"/>
        <w:gridCol w:w="640"/>
        <w:gridCol w:w="709"/>
        <w:gridCol w:w="35"/>
      </w:tblGrid>
      <w:tr w:rsidR="00813268" w:rsidRPr="00FB5792" w:rsidTr="00813268">
        <w:trPr>
          <w:gridAfter w:val="1"/>
          <w:wAfter w:w="35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13268" w:rsidRPr="00FB5792" w:rsidRDefault="00813268" w:rsidP="00813268">
            <w:pPr>
              <w:jc w:val="center"/>
              <w:rPr>
                <w:bCs/>
                <w:sz w:val="18"/>
                <w:szCs w:val="18"/>
              </w:rPr>
            </w:pPr>
            <w:r w:rsidRPr="00FB5792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813268" w:rsidRDefault="00813268" w:rsidP="008132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Адрес зданий (помещений)</w:t>
            </w:r>
          </w:p>
          <w:p w:rsidR="00813268" w:rsidRPr="00FE3DF3" w:rsidRDefault="00813268" w:rsidP="00813268">
            <w:pPr>
              <w:jc w:val="center"/>
              <w:rPr>
                <w:bCs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13268" w:rsidRPr="00FE3DF3" w:rsidRDefault="00813268" w:rsidP="00813268">
            <w:pPr>
              <w:jc w:val="center"/>
              <w:rPr>
                <w:bCs/>
                <w:sz w:val="18"/>
                <w:szCs w:val="18"/>
                <w:highlight w:val="cyan"/>
              </w:rPr>
            </w:pPr>
            <w:r w:rsidRPr="008A381C">
              <w:rPr>
                <w:bCs/>
                <w:sz w:val="18"/>
                <w:szCs w:val="18"/>
              </w:rPr>
              <w:t>Год постройки здания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13268" w:rsidRPr="00FB5792" w:rsidRDefault="00813268" w:rsidP="00813268">
            <w:pPr>
              <w:jc w:val="center"/>
              <w:rPr>
                <w:bCs/>
                <w:sz w:val="18"/>
                <w:szCs w:val="18"/>
              </w:rPr>
            </w:pPr>
            <w:r w:rsidRPr="00FB5792">
              <w:rPr>
                <w:bCs/>
                <w:sz w:val="18"/>
                <w:szCs w:val="18"/>
              </w:rPr>
              <w:t>Вид управления (оперативное, аренда,  безвозмездное пользование)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13268" w:rsidRPr="00FB5792" w:rsidRDefault="00813268" w:rsidP="00813268">
            <w:pPr>
              <w:jc w:val="center"/>
              <w:rPr>
                <w:bCs/>
                <w:sz w:val="18"/>
                <w:szCs w:val="18"/>
              </w:rPr>
            </w:pPr>
            <w:r w:rsidRPr="00FB5792">
              <w:rPr>
                <w:bCs/>
                <w:sz w:val="18"/>
                <w:szCs w:val="18"/>
              </w:rPr>
              <w:t>Здание школы (типовое</w:t>
            </w:r>
            <w:r w:rsidRPr="00FB5792">
              <w:rPr>
                <w:bCs/>
                <w:sz w:val="18"/>
                <w:szCs w:val="18"/>
                <w:vertAlign w:val="superscript"/>
              </w:rPr>
              <w:t>*</w:t>
            </w:r>
            <w:r w:rsidRPr="00FB5792">
              <w:rPr>
                <w:bCs/>
                <w:sz w:val="18"/>
                <w:szCs w:val="18"/>
              </w:rPr>
              <w:t>, приспособленное)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13268" w:rsidRPr="00FB5792" w:rsidRDefault="00813268" w:rsidP="00813268">
            <w:pPr>
              <w:jc w:val="center"/>
              <w:rPr>
                <w:bCs/>
                <w:sz w:val="18"/>
                <w:szCs w:val="18"/>
              </w:rPr>
            </w:pPr>
            <w:r w:rsidRPr="00FB5792">
              <w:rPr>
                <w:bCs/>
                <w:sz w:val="18"/>
                <w:szCs w:val="18"/>
              </w:rPr>
              <w:t>Здание школы отдельно стоящее; школа расположена в зданиях других учреждений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3268" w:rsidRPr="00FB5792" w:rsidRDefault="00813268" w:rsidP="00813268">
            <w:pPr>
              <w:jc w:val="center"/>
              <w:rPr>
                <w:bCs/>
                <w:sz w:val="18"/>
                <w:szCs w:val="18"/>
              </w:rPr>
            </w:pPr>
            <w:r w:rsidRPr="00FB5792">
              <w:rPr>
                <w:bCs/>
                <w:sz w:val="18"/>
                <w:szCs w:val="18"/>
              </w:rPr>
              <w:t>Характеристика здания и расположения в других зданиях образования, культуры, в жилых домах и других зданиях (указать)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13268" w:rsidRPr="00FB5792" w:rsidRDefault="00813268" w:rsidP="00813268">
            <w:pPr>
              <w:jc w:val="center"/>
              <w:rPr>
                <w:bCs/>
                <w:sz w:val="18"/>
                <w:szCs w:val="18"/>
              </w:rPr>
            </w:pPr>
            <w:r w:rsidRPr="00FB5792">
              <w:rPr>
                <w:bCs/>
                <w:sz w:val="18"/>
                <w:szCs w:val="18"/>
              </w:rPr>
              <w:t>Сколько этажей занимает школа в других зданиях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13268" w:rsidRPr="00FB5792" w:rsidRDefault="00813268" w:rsidP="00813268">
            <w:pPr>
              <w:jc w:val="center"/>
              <w:rPr>
                <w:bCs/>
                <w:sz w:val="18"/>
                <w:szCs w:val="18"/>
              </w:rPr>
            </w:pPr>
            <w:r w:rsidRPr="00FB5792">
              <w:rPr>
                <w:bCs/>
                <w:sz w:val="18"/>
                <w:szCs w:val="18"/>
              </w:rPr>
              <w:t>Наличие земельного участка (указать площадь)</w:t>
            </w:r>
          </w:p>
        </w:tc>
        <w:tc>
          <w:tcPr>
            <w:tcW w:w="851" w:type="dxa"/>
            <w:vMerge w:val="restart"/>
          </w:tcPr>
          <w:p w:rsidR="00813268" w:rsidRPr="00FE3DF3" w:rsidRDefault="00813268" w:rsidP="008132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E3DF3">
              <w:rPr>
                <w:bCs/>
                <w:sz w:val="18"/>
                <w:szCs w:val="18"/>
              </w:rPr>
              <w:t>Треб</w:t>
            </w:r>
            <w:r w:rsidRPr="00FE3DF3">
              <w:rPr>
                <w:bCs/>
                <w:sz w:val="18"/>
                <w:szCs w:val="18"/>
              </w:rPr>
              <w:t>у</w:t>
            </w:r>
            <w:r w:rsidRPr="00FE3DF3">
              <w:rPr>
                <w:bCs/>
                <w:sz w:val="18"/>
                <w:szCs w:val="18"/>
              </w:rPr>
              <w:t>ет кап</w:t>
            </w:r>
            <w:r w:rsidRPr="00FE3DF3">
              <w:rPr>
                <w:bCs/>
                <w:sz w:val="18"/>
                <w:szCs w:val="18"/>
              </w:rPr>
              <w:t>и</w:t>
            </w:r>
            <w:r w:rsidRPr="00FE3DF3">
              <w:rPr>
                <w:bCs/>
                <w:sz w:val="18"/>
                <w:szCs w:val="18"/>
              </w:rPr>
              <w:t>тальн</w:t>
            </w:r>
            <w:r w:rsidRPr="00FE3DF3">
              <w:rPr>
                <w:bCs/>
                <w:sz w:val="18"/>
                <w:szCs w:val="18"/>
              </w:rPr>
              <w:t>о</w:t>
            </w:r>
            <w:r w:rsidRPr="00FE3DF3">
              <w:rPr>
                <w:bCs/>
                <w:sz w:val="18"/>
                <w:szCs w:val="18"/>
              </w:rPr>
              <w:t>го р</w:t>
            </w:r>
            <w:r w:rsidRPr="00FE3DF3">
              <w:rPr>
                <w:bCs/>
                <w:sz w:val="18"/>
                <w:szCs w:val="18"/>
              </w:rPr>
              <w:t>е</w:t>
            </w:r>
            <w:r w:rsidRPr="00FE3DF3">
              <w:rPr>
                <w:bCs/>
                <w:sz w:val="18"/>
                <w:szCs w:val="18"/>
              </w:rPr>
              <w:t>монта, реко</w:t>
            </w:r>
            <w:r w:rsidRPr="00FE3DF3">
              <w:rPr>
                <w:bCs/>
                <w:sz w:val="18"/>
                <w:szCs w:val="18"/>
              </w:rPr>
              <w:t>н</w:t>
            </w:r>
            <w:r w:rsidRPr="00FE3DF3">
              <w:rPr>
                <w:bCs/>
                <w:sz w:val="18"/>
                <w:szCs w:val="18"/>
              </w:rPr>
              <w:t>стру</w:t>
            </w:r>
            <w:r w:rsidRPr="00FE3DF3">
              <w:rPr>
                <w:bCs/>
                <w:sz w:val="18"/>
                <w:szCs w:val="18"/>
              </w:rPr>
              <w:t>к</w:t>
            </w:r>
            <w:r w:rsidRPr="00FE3DF3">
              <w:rPr>
                <w:bCs/>
                <w:sz w:val="18"/>
                <w:szCs w:val="18"/>
              </w:rPr>
              <w:t>ции, авари</w:t>
            </w:r>
            <w:r w:rsidRPr="00FE3DF3">
              <w:rPr>
                <w:bCs/>
                <w:sz w:val="18"/>
                <w:szCs w:val="18"/>
              </w:rPr>
              <w:t>й</w:t>
            </w:r>
            <w:r w:rsidRPr="00FE3DF3">
              <w:rPr>
                <w:bCs/>
                <w:sz w:val="18"/>
                <w:szCs w:val="18"/>
              </w:rPr>
              <w:t>ное, ветхое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13268" w:rsidRPr="00FE3DF3" w:rsidRDefault="00813268" w:rsidP="008132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E3DF3">
              <w:rPr>
                <w:bCs/>
                <w:sz w:val="18"/>
                <w:szCs w:val="18"/>
              </w:rPr>
              <w:t xml:space="preserve">Наличие </w:t>
            </w:r>
          </w:p>
        </w:tc>
        <w:tc>
          <w:tcPr>
            <w:tcW w:w="708" w:type="dxa"/>
          </w:tcPr>
          <w:p w:rsidR="00813268" w:rsidRPr="00FE3DF3" w:rsidRDefault="00813268" w:rsidP="008132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E3DF3">
              <w:rPr>
                <w:bCs/>
                <w:sz w:val="18"/>
                <w:szCs w:val="18"/>
              </w:rPr>
              <w:t>Число уче</w:t>
            </w:r>
            <w:r w:rsidRPr="00FE3DF3">
              <w:rPr>
                <w:bCs/>
                <w:sz w:val="18"/>
                <w:szCs w:val="18"/>
              </w:rPr>
              <w:t>б</w:t>
            </w:r>
            <w:r w:rsidRPr="00FE3DF3">
              <w:rPr>
                <w:bCs/>
                <w:sz w:val="18"/>
                <w:szCs w:val="18"/>
              </w:rPr>
              <w:t>ных ко</w:t>
            </w:r>
            <w:r w:rsidRPr="00FE3DF3">
              <w:rPr>
                <w:bCs/>
                <w:sz w:val="18"/>
                <w:szCs w:val="18"/>
              </w:rPr>
              <w:t>м</w:t>
            </w:r>
            <w:r w:rsidRPr="00FE3DF3">
              <w:rPr>
                <w:bCs/>
                <w:sz w:val="18"/>
                <w:szCs w:val="18"/>
              </w:rPr>
              <w:t xml:space="preserve">нат </w:t>
            </w:r>
          </w:p>
        </w:tc>
        <w:tc>
          <w:tcPr>
            <w:tcW w:w="1486" w:type="dxa"/>
            <w:gridSpan w:val="2"/>
          </w:tcPr>
          <w:p w:rsidR="00813268" w:rsidRPr="00FE3DF3" w:rsidRDefault="00813268" w:rsidP="008132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E3DF3">
              <w:rPr>
                <w:bCs/>
                <w:sz w:val="18"/>
                <w:szCs w:val="18"/>
              </w:rPr>
              <w:t>Соотве</w:t>
            </w:r>
            <w:r w:rsidRPr="00FE3DF3">
              <w:rPr>
                <w:bCs/>
                <w:sz w:val="18"/>
                <w:szCs w:val="18"/>
              </w:rPr>
              <w:t>т</w:t>
            </w:r>
            <w:r w:rsidRPr="00FE3DF3">
              <w:rPr>
                <w:bCs/>
                <w:sz w:val="18"/>
                <w:szCs w:val="18"/>
              </w:rPr>
              <w:t>ствие</w:t>
            </w:r>
          </w:p>
        </w:tc>
        <w:tc>
          <w:tcPr>
            <w:tcW w:w="1349" w:type="dxa"/>
            <w:gridSpan w:val="2"/>
          </w:tcPr>
          <w:p w:rsidR="00813268" w:rsidRPr="00FE3DF3" w:rsidRDefault="00813268" w:rsidP="008132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E3DF3">
              <w:rPr>
                <w:bCs/>
                <w:sz w:val="18"/>
                <w:szCs w:val="18"/>
              </w:rPr>
              <w:t>Требуется строител</w:t>
            </w:r>
            <w:r w:rsidRPr="00FE3DF3">
              <w:rPr>
                <w:bCs/>
                <w:sz w:val="18"/>
                <w:szCs w:val="18"/>
              </w:rPr>
              <w:t>ь</w:t>
            </w:r>
            <w:r w:rsidRPr="00FE3DF3">
              <w:rPr>
                <w:bCs/>
                <w:sz w:val="18"/>
                <w:szCs w:val="18"/>
              </w:rPr>
              <w:t>ство</w:t>
            </w:r>
          </w:p>
        </w:tc>
      </w:tr>
      <w:tr w:rsidR="00813268" w:rsidRPr="00FB5792" w:rsidTr="00813268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3268" w:rsidRPr="00FE3DF3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3268" w:rsidRPr="00FE3DF3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FE3DF3">
              <w:rPr>
                <w:bCs/>
                <w:sz w:val="18"/>
                <w:szCs w:val="18"/>
              </w:rPr>
              <w:t>ко</w:t>
            </w:r>
            <w:r w:rsidRPr="00FE3DF3">
              <w:rPr>
                <w:bCs/>
                <w:sz w:val="18"/>
                <w:szCs w:val="18"/>
              </w:rPr>
              <w:t>н</w:t>
            </w:r>
            <w:r w:rsidRPr="00FE3DF3">
              <w:rPr>
                <w:bCs/>
                <w:sz w:val="18"/>
                <w:szCs w:val="18"/>
              </w:rPr>
              <w:t>цертн</w:t>
            </w:r>
            <w:r w:rsidRPr="00FE3DF3">
              <w:rPr>
                <w:bCs/>
                <w:sz w:val="18"/>
                <w:szCs w:val="18"/>
              </w:rPr>
              <w:t>о</w:t>
            </w:r>
            <w:r w:rsidRPr="00FE3DF3">
              <w:rPr>
                <w:bCs/>
                <w:sz w:val="18"/>
                <w:szCs w:val="18"/>
              </w:rPr>
              <w:t>го зала (указать пл</w:t>
            </w:r>
            <w:r w:rsidRPr="00FE3DF3">
              <w:rPr>
                <w:bCs/>
                <w:sz w:val="18"/>
                <w:szCs w:val="18"/>
              </w:rPr>
              <w:t>о</w:t>
            </w:r>
            <w:r w:rsidRPr="00FE3DF3">
              <w:rPr>
                <w:bCs/>
                <w:sz w:val="18"/>
                <w:szCs w:val="18"/>
              </w:rPr>
              <w:t>щадь/ колич</w:t>
            </w:r>
            <w:r w:rsidRPr="00FE3DF3">
              <w:rPr>
                <w:bCs/>
                <w:sz w:val="18"/>
                <w:szCs w:val="18"/>
              </w:rPr>
              <w:t>е</w:t>
            </w:r>
            <w:r w:rsidRPr="00FE3DF3">
              <w:rPr>
                <w:bCs/>
                <w:sz w:val="18"/>
                <w:szCs w:val="18"/>
              </w:rPr>
              <w:t xml:space="preserve">ство роялей) </w:t>
            </w:r>
          </w:p>
        </w:tc>
        <w:tc>
          <w:tcPr>
            <w:tcW w:w="708" w:type="dxa"/>
            <w:shd w:val="clear" w:color="auto" w:fill="auto"/>
          </w:tcPr>
          <w:p w:rsidR="00813268" w:rsidRPr="00FE3DF3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FE3DF3">
              <w:rPr>
                <w:bCs/>
                <w:sz w:val="18"/>
                <w:szCs w:val="18"/>
              </w:rPr>
              <w:t>би</w:t>
            </w:r>
            <w:r w:rsidRPr="00FE3DF3">
              <w:rPr>
                <w:bCs/>
                <w:sz w:val="18"/>
                <w:szCs w:val="18"/>
              </w:rPr>
              <w:t>б</w:t>
            </w:r>
            <w:r w:rsidRPr="00FE3DF3">
              <w:rPr>
                <w:bCs/>
                <w:sz w:val="18"/>
                <w:szCs w:val="18"/>
              </w:rPr>
              <w:t>ли</w:t>
            </w:r>
            <w:r w:rsidRPr="00FE3DF3">
              <w:rPr>
                <w:bCs/>
                <w:sz w:val="18"/>
                <w:szCs w:val="18"/>
              </w:rPr>
              <w:t>о</w:t>
            </w:r>
            <w:r w:rsidRPr="00FE3DF3">
              <w:rPr>
                <w:bCs/>
                <w:sz w:val="18"/>
                <w:szCs w:val="18"/>
              </w:rPr>
              <w:t>теки (ук</w:t>
            </w:r>
            <w:r w:rsidRPr="00FE3DF3">
              <w:rPr>
                <w:bCs/>
                <w:sz w:val="18"/>
                <w:szCs w:val="18"/>
              </w:rPr>
              <w:t>а</w:t>
            </w:r>
            <w:r w:rsidRPr="00FE3DF3">
              <w:rPr>
                <w:bCs/>
                <w:sz w:val="18"/>
                <w:szCs w:val="18"/>
              </w:rPr>
              <w:t>зать пл</w:t>
            </w:r>
            <w:r w:rsidRPr="00FE3DF3">
              <w:rPr>
                <w:bCs/>
                <w:sz w:val="18"/>
                <w:szCs w:val="18"/>
              </w:rPr>
              <w:t>о</w:t>
            </w:r>
            <w:r w:rsidRPr="00FE3DF3">
              <w:rPr>
                <w:bCs/>
                <w:sz w:val="18"/>
                <w:szCs w:val="18"/>
              </w:rPr>
              <w:t>щадь)</w:t>
            </w:r>
          </w:p>
        </w:tc>
        <w:tc>
          <w:tcPr>
            <w:tcW w:w="993" w:type="dxa"/>
          </w:tcPr>
          <w:p w:rsidR="00813268" w:rsidRPr="00FE3DF3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FE3DF3">
              <w:rPr>
                <w:bCs/>
                <w:sz w:val="18"/>
                <w:szCs w:val="18"/>
              </w:rPr>
              <w:t>других помещ</w:t>
            </w:r>
            <w:r w:rsidRPr="00FE3DF3">
              <w:rPr>
                <w:bCs/>
                <w:sz w:val="18"/>
                <w:szCs w:val="18"/>
              </w:rPr>
              <w:t>е</w:t>
            </w:r>
            <w:r w:rsidRPr="00FE3DF3">
              <w:rPr>
                <w:bCs/>
                <w:sz w:val="18"/>
                <w:szCs w:val="18"/>
              </w:rPr>
              <w:t>ний: ф</w:t>
            </w:r>
            <w:r w:rsidRPr="00FE3DF3">
              <w:rPr>
                <w:bCs/>
                <w:sz w:val="18"/>
                <w:szCs w:val="18"/>
              </w:rPr>
              <w:t>о</w:t>
            </w:r>
            <w:r w:rsidRPr="00FE3DF3">
              <w:rPr>
                <w:bCs/>
                <w:sz w:val="18"/>
                <w:szCs w:val="18"/>
              </w:rPr>
              <w:t>нотеки, видеот</w:t>
            </w:r>
            <w:r w:rsidRPr="00FE3DF3">
              <w:rPr>
                <w:bCs/>
                <w:sz w:val="18"/>
                <w:szCs w:val="18"/>
              </w:rPr>
              <w:t>е</w:t>
            </w:r>
            <w:r w:rsidRPr="00FE3DF3">
              <w:rPr>
                <w:bCs/>
                <w:sz w:val="18"/>
                <w:szCs w:val="18"/>
              </w:rPr>
              <w:t>ки, в</w:t>
            </w:r>
            <w:r w:rsidRPr="00FE3DF3">
              <w:rPr>
                <w:bCs/>
                <w:sz w:val="18"/>
                <w:szCs w:val="18"/>
              </w:rPr>
              <w:t>и</w:t>
            </w:r>
            <w:r w:rsidRPr="00FE3DF3">
              <w:rPr>
                <w:bCs/>
                <w:sz w:val="18"/>
                <w:szCs w:val="18"/>
              </w:rPr>
              <w:t>деозала и других (указать)</w:t>
            </w:r>
          </w:p>
        </w:tc>
        <w:tc>
          <w:tcPr>
            <w:tcW w:w="708" w:type="dxa"/>
          </w:tcPr>
          <w:p w:rsidR="00813268" w:rsidRPr="00FE3DF3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813268" w:rsidRPr="00FE3DF3" w:rsidRDefault="00813268" w:rsidP="008132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E3DF3">
              <w:rPr>
                <w:bCs/>
                <w:sz w:val="18"/>
                <w:szCs w:val="18"/>
              </w:rPr>
              <w:t>Са</w:t>
            </w:r>
            <w:r w:rsidRPr="00FE3DF3">
              <w:rPr>
                <w:bCs/>
                <w:sz w:val="18"/>
                <w:szCs w:val="18"/>
              </w:rPr>
              <w:t>н</w:t>
            </w:r>
            <w:r w:rsidRPr="00FE3DF3">
              <w:rPr>
                <w:bCs/>
                <w:sz w:val="18"/>
                <w:szCs w:val="18"/>
              </w:rPr>
              <w:t>ПиН</w:t>
            </w:r>
          </w:p>
        </w:tc>
        <w:tc>
          <w:tcPr>
            <w:tcW w:w="776" w:type="dxa"/>
          </w:tcPr>
          <w:p w:rsidR="00813268" w:rsidRPr="00FE3DF3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FE3DF3">
              <w:rPr>
                <w:bCs/>
                <w:sz w:val="18"/>
                <w:szCs w:val="18"/>
              </w:rPr>
              <w:t>но</w:t>
            </w:r>
            <w:r w:rsidRPr="00FE3DF3">
              <w:rPr>
                <w:bCs/>
                <w:sz w:val="18"/>
                <w:szCs w:val="18"/>
              </w:rPr>
              <w:t>р</w:t>
            </w:r>
            <w:r w:rsidRPr="00FE3DF3">
              <w:rPr>
                <w:bCs/>
                <w:sz w:val="18"/>
                <w:szCs w:val="18"/>
              </w:rPr>
              <w:t>мам п</w:t>
            </w:r>
            <w:r w:rsidRPr="00FE3DF3">
              <w:rPr>
                <w:bCs/>
                <w:sz w:val="18"/>
                <w:szCs w:val="18"/>
              </w:rPr>
              <w:t>о</w:t>
            </w:r>
            <w:r w:rsidRPr="00FE3DF3">
              <w:rPr>
                <w:bCs/>
                <w:sz w:val="18"/>
                <w:szCs w:val="18"/>
              </w:rPr>
              <w:t>жарной без</w:t>
            </w:r>
            <w:r w:rsidRPr="00FE3DF3">
              <w:rPr>
                <w:bCs/>
                <w:sz w:val="18"/>
                <w:szCs w:val="18"/>
              </w:rPr>
              <w:t>о</w:t>
            </w:r>
            <w:r w:rsidRPr="00FE3DF3">
              <w:rPr>
                <w:bCs/>
                <w:sz w:val="18"/>
                <w:szCs w:val="18"/>
              </w:rPr>
              <w:t>пасн</w:t>
            </w:r>
            <w:r w:rsidRPr="00FE3DF3">
              <w:rPr>
                <w:bCs/>
                <w:sz w:val="18"/>
                <w:szCs w:val="18"/>
              </w:rPr>
              <w:t>о</w:t>
            </w:r>
            <w:r w:rsidRPr="00FE3DF3">
              <w:rPr>
                <w:bCs/>
                <w:sz w:val="18"/>
                <w:szCs w:val="18"/>
              </w:rPr>
              <w:t>сти</w:t>
            </w:r>
          </w:p>
        </w:tc>
        <w:tc>
          <w:tcPr>
            <w:tcW w:w="640" w:type="dxa"/>
          </w:tcPr>
          <w:p w:rsidR="00813268" w:rsidRPr="00FE3DF3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FE3DF3">
              <w:rPr>
                <w:bCs/>
                <w:sz w:val="18"/>
                <w:szCs w:val="18"/>
              </w:rPr>
              <w:t>н</w:t>
            </w:r>
            <w:r w:rsidRPr="00FE3DF3">
              <w:rPr>
                <w:bCs/>
                <w:sz w:val="18"/>
                <w:szCs w:val="18"/>
              </w:rPr>
              <w:t>о</w:t>
            </w:r>
            <w:r w:rsidRPr="00FE3DF3">
              <w:rPr>
                <w:bCs/>
                <w:sz w:val="18"/>
                <w:szCs w:val="18"/>
              </w:rPr>
              <w:t>вого зд</w:t>
            </w:r>
            <w:r w:rsidRPr="00FE3DF3">
              <w:rPr>
                <w:bCs/>
                <w:sz w:val="18"/>
                <w:szCs w:val="18"/>
              </w:rPr>
              <w:t>а</w:t>
            </w:r>
            <w:r w:rsidRPr="00FE3DF3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709" w:type="dxa"/>
          </w:tcPr>
          <w:p w:rsidR="00813268" w:rsidRPr="00FE3DF3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FE3DF3">
              <w:rPr>
                <w:bCs/>
                <w:sz w:val="18"/>
                <w:szCs w:val="18"/>
              </w:rPr>
              <w:t>кла</w:t>
            </w:r>
            <w:r w:rsidRPr="00FE3DF3">
              <w:rPr>
                <w:bCs/>
                <w:sz w:val="18"/>
                <w:szCs w:val="18"/>
              </w:rPr>
              <w:t>с</w:t>
            </w:r>
            <w:r w:rsidRPr="00FE3DF3">
              <w:rPr>
                <w:bCs/>
                <w:sz w:val="18"/>
                <w:szCs w:val="18"/>
              </w:rPr>
              <w:t>сов в н</w:t>
            </w:r>
            <w:r w:rsidRPr="00FE3DF3">
              <w:rPr>
                <w:bCs/>
                <w:sz w:val="18"/>
                <w:szCs w:val="18"/>
              </w:rPr>
              <w:t>о</w:t>
            </w:r>
            <w:r w:rsidRPr="00FE3DF3">
              <w:rPr>
                <w:bCs/>
                <w:sz w:val="18"/>
                <w:szCs w:val="18"/>
              </w:rPr>
              <w:t>вом зд</w:t>
            </w:r>
            <w:r w:rsidRPr="00FE3DF3">
              <w:rPr>
                <w:bCs/>
                <w:sz w:val="18"/>
                <w:szCs w:val="18"/>
              </w:rPr>
              <w:t>а</w:t>
            </w:r>
            <w:r w:rsidRPr="00FE3DF3">
              <w:rPr>
                <w:bCs/>
                <w:sz w:val="18"/>
                <w:szCs w:val="18"/>
              </w:rPr>
              <w:t>нии РДК/СДК/СКЦ</w:t>
            </w:r>
          </w:p>
        </w:tc>
      </w:tr>
      <w:tr w:rsidR="00813268" w:rsidRPr="00FB5792" w:rsidTr="00813268">
        <w:tc>
          <w:tcPr>
            <w:tcW w:w="15877" w:type="dxa"/>
            <w:gridSpan w:val="19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</w:p>
        </w:tc>
      </w:tr>
      <w:tr w:rsidR="00813268" w:rsidRPr="00FB5792" w:rsidTr="00813268"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813268" w:rsidRPr="00FB5792" w:rsidRDefault="00813268" w:rsidP="00813268">
            <w:pPr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</w:rPr>
              <w:t>У</w:t>
            </w:r>
            <w:r w:rsidRPr="002C0869">
              <w:rPr>
                <w:bCs/>
              </w:rPr>
              <w:t>л. Школ</w:t>
            </w:r>
            <w:r w:rsidRPr="002C0869">
              <w:rPr>
                <w:bCs/>
              </w:rPr>
              <w:t>ь</w:t>
            </w:r>
            <w:r w:rsidRPr="002C0869">
              <w:rPr>
                <w:bCs/>
              </w:rPr>
              <w:t>ная,19</w:t>
            </w:r>
            <w:r w:rsidRPr="00FB5792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3A1E06">
              <w:rPr>
                <w:bCs/>
                <w:sz w:val="18"/>
                <w:szCs w:val="18"/>
              </w:rPr>
              <w:t>1979</w:t>
            </w:r>
          </w:p>
        </w:tc>
        <w:tc>
          <w:tcPr>
            <w:tcW w:w="1133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3A1E06">
              <w:rPr>
                <w:bCs/>
                <w:sz w:val="18"/>
                <w:szCs w:val="18"/>
              </w:rPr>
              <w:t>операти</w:t>
            </w:r>
            <w:r w:rsidRPr="003A1E06">
              <w:rPr>
                <w:bCs/>
                <w:sz w:val="18"/>
                <w:szCs w:val="18"/>
              </w:rPr>
              <w:t>в</w:t>
            </w:r>
            <w:r w:rsidRPr="003A1E06">
              <w:rPr>
                <w:bCs/>
                <w:sz w:val="18"/>
                <w:szCs w:val="18"/>
              </w:rPr>
              <w:t>ное</w:t>
            </w:r>
          </w:p>
        </w:tc>
        <w:tc>
          <w:tcPr>
            <w:tcW w:w="851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3A1E06">
              <w:rPr>
                <w:bCs/>
                <w:sz w:val="18"/>
                <w:szCs w:val="18"/>
              </w:rPr>
              <w:t>тип</w:t>
            </w:r>
            <w:r w:rsidRPr="003A1E06">
              <w:rPr>
                <w:bCs/>
                <w:sz w:val="18"/>
                <w:szCs w:val="18"/>
              </w:rPr>
              <w:t>о</w:t>
            </w:r>
            <w:r w:rsidRPr="003A1E06">
              <w:rPr>
                <w:bCs/>
                <w:sz w:val="18"/>
                <w:szCs w:val="18"/>
              </w:rPr>
              <w:t>вое</w:t>
            </w:r>
          </w:p>
        </w:tc>
        <w:tc>
          <w:tcPr>
            <w:tcW w:w="1275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3A1E06">
              <w:rPr>
                <w:bCs/>
                <w:sz w:val="18"/>
                <w:szCs w:val="18"/>
              </w:rPr>
              <w:t>отдельно стоящее</w:t>
            </w:r>
          </w:p>
        </w:tc>
        <w:tc>
          <w:tcPr>
            <w:tcW w:w="1418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3A1E06">
              <w:rPr>
                <w:bCs/>
                <w:sz w:val="18"/>
                <w:szCs w:val="18"/>
              </w:rPr>
              <w:t>2-х этажное</w:t>
            </w:r>
          </w:p>
        </w:tc>
        <w:tc>
          <w:tcPr>
            <w:tcW w:w="992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3A1E0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3268" w:rsidRPr="002C0869" w:rsidRDefault="00813268" w:rsidP="00813268">
            <w:pPr>
              <w:jc w:val="both"/>
              <w:rPr>
                <w:bCs/>
              </w:rPr>
            </w:pPr>
            <w:r w:rsidRPr="002C0869">
              <w:rPr>
                <w:bCs/>
              </w:rPr>
              <w:t>1,036 кв.м</w:t>
            </w:r>
          </w:p>
        </w:tc>
        <w:tc>
          <w:tcPr>
            <w:tcW w:w="851" w:type="dxa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13268" w:rsidRPr="00220F67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220F6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10" w:type="dxa"/>
          </w:tcPr>
          <w:p w:rsidR="00813268" w:rsidRPr="00220F67" w:rsidRDefault="00813268" w:rsidP="00813268">
            <w:pPr>
              <w:jc w:val="both"/>
              <w:rPr>
                <w:bCs/>
              </w:rPr>
            </w:pPr>
            <w:r w:rsidRPr="00220F67">
              <w:rPr>
                <w:bCs/>
              </w:rPr>
              <w:t>соответствует</w:t>
            </w:r>
          </w:p>
        </w:tc>
        <w:tc>
          <w:tcPr>
            <w:tcW w:w="776" w:type="dxa"/>
          </w:tcPr>
          <w:p w:rsidR="00813268" w:rsidRPr="00220F67" w:rsidRDefault="00813268" w:rsidP="00813268">
            <w:pPr>
              <w:jc w:val="both"/>
              <w:rPr>
                <w:bCs/>
              </w:rPr>
            </w:pPr>
            <w:r w:rsidRPr="00220F67">
              <w:rPr>
                <w:bCs/>
              </w:rPr>
              <w:t>соответствует</w:t>
            </w:r>
          </w:p>
        </w:tc>
        <w:tc>
          <w:tcPr>
            <w:tcW w:w="640" w:type="dxa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</w:tr>
      <w:tr w:rsidR="00813268" w:rsidRPr="00FB5792" w:rsidTr="00813268"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813268" w:rsidRPr="00FB5792" w:rsidRDefault="00813268" w:rsidP="00813268">
            <w:pPr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813268" w:rsidRPr="00FB5792" w:rsidRDefault="00813268" w:rsidP="00813268">
            <w:pPr>
              <w:suppressAutoHyphens w:val="0"/>
              <w:rPr>
                <w:bCs/>
                <w:i/>
                <w:sz w:val="18"/>
                <w:szCs w:val="18"/>
              </w:rPr>
            </w:pPr>
            <w:r w:rsidRPr="002C0869">
              <w:rPr>
                <w:bCs/>
              </w:rPr>
              <w:t>ул. Красн</w:t>
            </w:r>
            <w:r w:rsidRPr="002C0869">
              <w:rPr>
                <w:bCs/>
              </w:rPr>
              <w:t>о</w:t>
            </w:r>
            <w:r w:rsidRPr="002C0869">
              <w:rPr>
                <w:bCs/>
              </w:rPr>
              <w:t>арме</w:t>
            </w:r>
            <w:r w:rsidRPr="002C0869">
              <w:rPr>
                <w:bCs/>
              </w:rPr>
              <w:t>й</w:t>
            </w:r>
            <w:r w:rsidRPr="002C0869">
              <w:rPr>
                <w:bCs/>
              </w:rPr>
              <w:t>ская, 12а (ко</w:t>
            </w:r>
            <w:r w:rsidRPr="002C0869">
              <w:rPr>
                <w:bCs/>
              </w:rPr>
              <w:t>н</w:t>
            </w:r>
            <w:r w:rsidRPr="002C0869">
              <w:rPr>
                <w:bCs/>
              </w:rPr>
              <w:t>цертный зал)</w:t>
            </w:r>
          </w:p>
        </w:tc>
        <w:tc>
          <w:tcPr>
            <w:tcW w:w="851" w:type="dxa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3A1E06">
              <w:rPr>
                <w:bCs/>
                <w:sz w:val="18"/>
                <w:szCs w:val="18"/>
              </w:rPr>
              <w:t>1968</w:t>
            </w:r>
          </w:p>
        </w:tc>
        <w:tc>
          <w:tcPr>
            <w:tcW w:w="1133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3A1E06">
              <w:rPr>
                <w:bCs/>
                <w:sz w:val="18"/>
                <w:szCs w:val="18"/>
              </w:rPr>
              <w:t>операти</w:t>
            </w:r>
            <w:r w:rsidRPr="003A1E06">
              <w:rPr>
                <w:bCs/>
                <w:sz w:val="18"/>
                <w:szCs w:val="18"/>
              </w:rPr>
              <w:t>в</w:t>
            </w:r>
            <w:r w:rsidRPr="003A1E06">
              <w:rPr>
                <w:bCs/>
                <w:sz w:val="18"/>
                <w:szCs w:val="18"/>
              </w:rPr>
              <w:t>ное</w:t>
            </w:r>
          </w:p>
        </w:tc>
        <w:tc>
          <w:tcPr>
            <w:tcW w:w="851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3A1E06">
              <w:rPr>
                <w:bCs/>
                <w:sz w:val="18"/>
                <w:szCs w:val="18"/>
              </w:rPr>
              <w:t>присп</w:t>
            </w:r>
            <w:r w:rsidRPr="003A1E06">
              <w:rPr>
                <w:bCs/>
                <w:sz w:val="18"/>
                <w:szCs w:val="18"/>
              </w:rPr>
              <w:t>о</w:t>
            </w:r>
            <w:r w:rsidRPr="003A1E06">
              <w:rPr>
                <w:bCs/>
                <w:sz w:val="18"/>
                <w:szCs w:val="18"/>
              </w:rPr>
              <w:t>собле</w:t>
            </w:r>
            <w:r w:rsidRPr="003A1E06">
              <w:rPr>
                <w:bCs/>
                <w:sz w:val="18"/>
                <w:szCs w:val="18"/>
              </w:rPr>
              <w:t>н</w:t>
            </w:r>
            <w:r w:rsidRPr="003A1E06">
              <w:rPr>
                <w:bCs/>
                <w:sz w:val="18"/>
                <w:szCs w:val="18"/>
              </w:rPr>
              <w:t>ное</w:t>
            </w:r>
          </w:p>
        </w:tc>
        <w:tc>
          <w:tcPr>
            <w:tcW w:w="1275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3A1E06">
              <w:rPr>
                <w:bCs/>
                <w:sz w:val="18"/>
                <w:szCs w:val="18"/>
              </w:rPr>
              <w:t>отдельно стоящее</w:t>
            </w:r>
          </w:p>
        </w:tc>
        <w:tc>
          <w:tcPr>
            <w:tcW w:w="1418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2C0869">
              <w:rPr>
                <w:bCs/>
              </w:rPr>
              <w:t>2-х этажное здание кин</w:t>
            </w:r>
            <w:r w:rsidRPr="002C0869">
              <w:rPr>
                <w:bCs/>
              </w:rPr>
              <w:t>о</w:t>
            </w:r>
            <w:r w:rsidRPr="002C0869">
              <w:rPr>
                <w:bCs/>
              </w:rPr>
              <w:t>театра</w:t>
            </w:r>
          </w:p>
        </w:tc>
        <w:tc>
          <w:tcPr>
            <w:tcW w:w="992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3A1E0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13268" w:rsidRPr="002C0869" w:rsidRDefault="00813268" w:rsidP="00813268">
            <w:pPr>
              <w:jc w:val="both"/>
              <w:rPr>
                <w:bCs/>
              </w:rPr>
            </w:pPr>
            <w:r w:rsidRPr="002C0869">
              <w:rPr>
                <w:bCs/>
              </w:rPr>
              <w:t>1,539 кв.м</w:t>
            </w:r>
          </w:p>
        </w:tc>
        <w:tc>
          <w:tcPr>
            <w:tcW w:w="851" w:type="dxa"/>
          </w:tcPr>
          <w:p w:rsidR="00813268" w:rsidRPr="00220F67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13268" w:rsidRPr="00220F67" w:rsidRDefault="00813268" w:rsidP="00813268">
            <w:pPr>
              <w:jc w:val="both"/>
              <w:rPr>
                <w:bCs/>
              </w:rPr>
            </w:pPr>
            <w:r w:rsidRPr="00220F67">
              <w:rPr>
                <w:bCs/>
              </w:rPr>
              <w:t xml:space="preserve">240,0 </w:t>
            </w:r>
            <w:proofErr w:type="gramStart"/>
            <w:r w:rsidRPr="00220F67">
              <w:rPr>
                <w:bCs/>
              </w:rPr>
              <w:t>кв.м</w:t>
            </w:r>
            <w:proofErr w:type="gramEnd"/>
          </w:p>
          <w:p w:rsidR="00813268" w:rsidRPr="00220F67" w:rsidRDefault="00813268" w:rsidP="00813268">
            <w:pPr>
              <w:jc w:val="both"/>
              <w:rPr>
                <w:bCs/>
              </w:rPr>
            </w:pPr>
            <w:r w:rsidRPr="00220F67">
              <w:rPr>
                <w:bCs/>
              </w:rPr>
              <w:t>1 цифр р</w:t>
            </w:r>
            <w:r w:rsidRPr="00220F67">
              <w:rPr>
                <w:bCs/>
              </w:rPr>
              <w:t>о</w:t>
            </w:r>
            <w:r w:rsidRPr="00220F67">
              <w:rPr>
                <w:bCs/>
              </w:rPr>
              <w:t>яль</w:t>
            </w:r>
          </w:p>
        </w:tc>
        <w:tc>
          <w:tcPr>
            <w:tcW w:w="708" w:type="dxa"/>
            <w:shd w:val="clear" w:color="auto" w:fill="auto"/>
          </w:tcPr>
          <w:p w:rsidR="00813268" w:rsidRPr="00220F67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 w:rsidRPr="00220F67"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13268" w:rsidRPr="00220F67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13268" w:rsidRPr="00220F67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10" w:type="dxa"/>
          </w:tcPr>
          <w:p w:rsidR="00813268" w:rsidRPr="00220F67" w:rsidRDefault="00813268" w:rsidP="00813268">
            <w:pPr>
              <w:jc w:val="both"/>
              <w:rPr>
                <w:bCs/>
              </w:rPr>
            </w:pPr>
            <w:r w:rsidRPr="00220F67">
              <w:rPr>
                <w:bCs/>
              </w:rPr>
              <w:t>соответствует</w:t>
            </w:r>
          </w:p>
        </w:tc>
        <w:tc>
          <w:tcPr>
            <w:tcW w:w="776" w:type="dxa"/>
          </w:tcPr>
          <w:p w:rsidR="00813268" w:rsidRPr="00220F67" w:rsidRDefault="00813268" w:rsidP="00813268">
            <w:pPr>
              <w:jc w:val="both"/>
              <w:rPr>
                <w:bCs/>
              </w:rPr>
            </w:pPr>
            <w:r w:rsidRPr="00220F67">
              <w:rPr>
                <w:bCs/>
              </w:rPr>
              <w:t>соответствует</w:t>
            </w:r>
          </w:p>
        </w:tc>
        <w:tc>
          <w:tcPr>
            <w:tcW w:w="640" w:type="dxa"/>
          </w:tcPr>
          <w:p w:rsidR="00813268" w:rsidRPr="00220F67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 w:rsidRPr="00220F67"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</w:tr>
      <w:tr w:rsidR="00813268" w:rsidRPr="00FB5792" w:rsidTr="00813268"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813268" w:rsidRPr="00FB5792" w:rsidRDefault="00813268" w:rsidP="00813268">
            <w:pPr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3A1E06">
              <w:rPr>
                <w:bCs/>
                <w:sz w:val="18"/>
                <w:szCs w:val="18"/>
              </w:rPr>
              <w:t>л. Школ</w:t>
            </w:r>
            <w:r w:rsidRPr="003A1E06">
              <w:rPr>
                <w:bCs/>
                <w:sz w:val="18"/>
                <w:szCs w:val="18"/>
              </w:rPr>
              <w:t>ь</w:t>
            </w:r>
            <w:r w:rsidRPr="003A1E06">
              <w:rPr>
                <w:bCs/>
                <w:sz w:val="18"/>
                <w:szCs w:val="18"/>
              </w:rPr>
              <w:t>ная,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A1E06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1973</w:t>
            </w:r>
          </w:p>
        </w:tc>
        <w:tc>
          <w:tcPr>
            <w:tcW w:w="1133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3A1E06">
              <w:rPr>
                <w:bCs/>
                <w:sz w:val="18"/>
                <w:szCs w:val="18"/>
              </w:rPr>
              <w:t>операти</w:t>
            </w:r>
            <w:r w:rsidRPr="003A1E06">
              <w:rPr>
                <w:bCs/>
                <w:sz w:val="18"/>
                <w:szCs w:val="18"/>
              </w:rPr>
              <w:t>в</w:t>
            </w:r>
            <w:r w:rsidRPr="003A1E06">
              <w:rPr>
                <w:bCs/>
                <w:sz w:val="18"/>
                <w:szCs w:val="18"/>
              </w:rPr>
              <w:t>ное</w:t>
            </w:r>
          </w:p>
        </w:tc>
        <w:tc>
          <w:tcPr>
            <w:tcW w:w="851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proofErr w:type="spellStart"/>
            <w:r w:rsidRPr="003A1E06">
              <w:rPr>
                <w:bCs/>
                <w:sz w:val="18"/>
                <w:szCs w:val="18"/>
              </w:rPr>
              <w:t>присп</w:t>
            </w:r>
            <w:r w:rsidRPr="003A1E06">
              <w:rPr>
                <w:bCs/>
                <w:sz w:val="18"/>
                <w:szCs w:val="18"/>
              </w:rPr>
              <w:t>о</w:t>
            </w:r>
            <w:r w:rsidRPr="003A1E06">
              <w:rPr>
                <w:bCs/>
                <w:sz w:val="18"/>
                <w:szCs w:val="18"/>
              </w:rPr>
              <w:t>соб</w:t>
            </w:r>
            <w:proofErr w:type="spellEnd"/>
            <w:r w:rsidRPr="003A1E06">
              <w:rPr>
                <w:bCs/>
                <w:sz w:val="18"/>
                <w:szCs w:val="18"/>
              </w:rPr>
              <w:t>-ленное</w:t>
            </w:r>
          </w:p>
        </w:tc>
        <w:tc>
          <w:tcPr>
            <w:tcW w:w="1275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отдельно стоящее</w:t>
            </w:r>
          </w:p>
        </w:tc>
        <w:tc>
          <w:tcPr>
            <w:tcW w:w="1418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 w:rsidRPr="002C0869">
              <w:rPr>
                <w:bCs/>
              </w:rPr>
              <w:t xml:space="preserve">2-х этажное здание </w:t>
            </w:r>
            <w:r>
              <w:rPr>
                <w:bCs/>
              </w:rPr>
              <w:lastRenderedPageBreak/>
              <w:t>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чальной шк</w:t>
            </w:r>
            <w:r>
              <w:rPr>
                <w:bCs/>
              </w:rPr>
              <w:t>о</w:t>
            </w:r>
            <w:r>
              <w:rPr>
                <w:bCs/>
              </w:rPr>
              <w:t>лы</w:t>
            </w:r>
          </w:p>
        </w:tc>
        <w:tc>
          <w:tcPr>
            <w:tcW w:w="992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треб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ется  кап 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монт</w:t>
            </w:r>
          </w:p>
        </w:tc>
        <w:tc>
          <w:tcPr>
            <w:tcW w:w="851" w:type="dxa"/>
            <w:shd w:val="clear" w:color="auto" w:fill="auto"/>
          </w:tcPr>
          <w:p w:rsidR="00813268" w:rsidRPr="003A1E06" w:rsidRDefault="00813268" w:rsidP="00813268">
            <w:pPr>
              <w:suppressAutoHyphens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10" w:type="dxa"/>
          </w:tcPr>
          <w:p w:rsidR="00813268" w:rsidRPr="00FB5792" w:rsidRDefault="00813268" w:rsidP="00813268">
            <w:pPr>
              <w:suppressAutoHyphens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13268" w:rsidRPr="00FB5792" w:rsidRDefault="00813268" w:rsidP="00813268">
            <w:pPr>
              <w:suppressAutoHyphens w:val="0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</w:tr>
    </w:tbl>
    <w:p w:rsidR="00813268" w:rsidRPr="00A158A6" w:rsidRDefault="00813268" w:rsidP="00813268">
      <w:pPr>
        <w:tabs>
          <w:tab w:val="left" w:pos="900"/>
          <w:tab w:val="right" w:pos="15420"/>
        </w:tabs>
        <w:suppressAutoHyphens w:val="0"/>
        <w:rPr>
          <w:bCs/>
          <w:sz w:val="24"/>
          <w:szCs w:val="24"/>
        </w:rPr>
      </w:pPr>
    </w:p>
    <w:p w:rsidR="007E2AF9" w:rsidRDefault="00C06706" w:rsidP="00C06706">
      <w:p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vertAlign w:val="superscript"/>
        </w:rPr>
        <w:t>*</w:t>
      </w:r>
      <w:r w:rsidRPr="00C06706">
        <w:rPr>
          <w:bCs/>
          <w:sz w:val="24"/>
          <w:szCs w:val="24"/>
        </w:rPr>
        <w:t>«</w:t>
      </w:r>
      <w:r w:rsidR="009401A9">
        <w:rPr>
          <w:bCs/>
          <w:sz w:val="24"/>
          <w:szCs w:val="24"/>
        </w:rPr>
        <w:t>т</w:t>
      </w:r>
      <w:r w:rsidRPr="00C06706">
        <w:rPr>
          <w:bCs/>
          <w:sz w:val="24"/>
          <w:szCs w:val="24"/>
        </w:rPr>
        <w:t>иповое</w:t>
      </w:r>
      <w:r w:rsidR="0018123C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указывается для типовых зданий ДМШ, </w:t>
      </w:r>
      <w:r w:rsidRPr="001761C9">
        <w:rPr>
          <w:bCs/>
          <w:sz w:val="24"/>
          <w:szCs w:val="24"/>
        </w:rPr>
        <w:t>ДШИ, ДХШ</w:t>
      </w:r>
      <w:r w:rsidR="00E4476A" w:rsidRPr="001761C9">
        <w:rPr>
          <w:bCs/>
          <w:sz w:val="24"/>
          <w:szCs w:val="24"/>
        </w:rPr>
        <w:t>, а не типовых зданий общеобразовател</w:t>
      </w:r>
      <w:r w:rsidR="00E4476A" w:rsidRPr="001761C9">
        <w:rPr>
          <w:bCs/>
          <w:sz w:val="24"/>
          <w:szCs w:val="24"/>
        </w:rPr>
        <w:t>ь</w:t>
      </w:r>
      <w:r w:rsidR="00E4476A" w:rsidRPr="001761C9">
        <w:rPr>
          <w:bCs/>
          <w:sz w:val="24"/>
          <w:szCs w:val="24"/>
        </w:rPr>
        <w:t>ных школ и детских садов</w:t>
      </w:r>
    </w:p>
    <w:p w:rsidR="00C06706" w:rsidRPr="00C06706" w:rsidRDefault="00C06706" w:rsidP="00C06706">
      <w:pPr>
        <w:suppressAutoHyphens w:val="0"/>
        <w:jc w:val="both"/>
        <w:rPr>
          <w:bCs/>
          <w:sz w:val="24"/>
          <w:szCs w:val="24"/>
          <w:vertAlign w:val="superscript"/>
        </w:rPr>
      </w:pPr>
    </w:p>
    <w:p w:rsidR="002E230E" w:rsidRPr="00A158A6" w:rsidRDefault="000E7A32" w:rsidP="00EC2826">
      <w:pPr>
        <w:suppressAutoHyphens w:val="0"/>
        <w:jc w:val="both"/>
        <w:rPr>
          <w:bCs/>
          <w:sz w:val="24"/>
          <w:szCs w:val="24"/>
        </w:rPr>
      </w:pPr>
      <w:r w:rsidRPr="00B50680">
        <w:rPr>
          <w:bCs/>
          <w:sz w:val="24"/>
          <w:szCs w:val="24"/>
        </w:rPr>
        <w:t xml:space="preserve">Комментарии к таблице </w:t>
      </w:r>
      <w:r w:rsidR="00F645A8" w:rsidRPr="00B50680">
        <w:rPr>
          <w:bCs/>
          <w:sz w:val="24"/>
          <w:szCs w:val="24"/>
        </w:rPr>
        <w:t>1</w:t>
      </w:r>
      <w:r w:rsidR="007E2AF9">
        <w:rPr>
          <w:bCs/>
          <w:sz w:val="24"/>
          <w:szCs w:val="24"/>
        </w:rPr>
        <w:t>5</w:t>
      </w:r>
      <w:r w:rsidR="002E230E" w:rsidRPr="00B50680">
        <w:rPr>
          <w:bCs/>
          <w:sz w:val="24"/>
          <w:szCs w:val="24"/>
        </w:rPr>
        <w:t>:</w:t>
      </w:r>
    </w:p>
    <w:p w:rsidR="002E230E" w:rsidRPr="00A158A6" w:rsidRDefault="002E230E" w:rsidP="00C80DDC">
      <w:pPr>
        <w:numPr>
          <w:ilvl w:val="0"/>
          <w:numId w:val="5"/>
        </w:numPr>
        <w:tabs>
          <w:tab w:val="left" w:pos="0"/>
        </w:tabs>
        <w:suppressAutoHyphens w:val="0"/>
        <w:ind w:left="357" w:hanging="357"/>
        <w:jc w:val="both"/>
        <w:rPr>
          <w:sz w:val="24"/>
          <w:szCs w:val="24"/>
        </w:rPr>
      </w:pPr>
      <w:r w:rsidRPr="0068635C">
        <w:rPr>
          <w:sz w:val="24"/>
          <w:szCs w:val="24"/>
        </w:rPr>
        <w:t xml:space="preserve">Описать произошедшие изменения в </w:t>
      </w:r>
      <w:r w:rsidR="00A20F17" w:rsidRPr="0068635C">
        <w:rPr>
          <w:sz w:val="24"/>
          <w:szCs w:val="24"/>
        </w:rPr>
        <w:t>20</w:t>
      </w:r>
      <w:r w:rsidR="001761C9">
        <w:rPr>
          <w:sz w:val="24"/>
          <w:szCs w:val="24"/>
        </w:rPr>
        <w:t>20</w:t>
      </w:r>
      <w:r w:rsidR="00A20F17" w:rsidRPr="0068635C">
        <w:rPr>
          <w:sz w:val="24"/>
          <w:szCs w:val="24"/>
        </w:rPr>
        <w:t>-20</w:t>
      </w:r>
      <w:r w:rsidR="001761C9">
        <w:rPr>
          <w:sz w:val="24"/>
          <w:szCs w:val="24"/>
        </w:rPr>
        <w:t>21</w:t>
      </w:r>
      <w:r w:rsidRPr="0068635C">
        <w:rPr>
          <w:sz w:val="24"/>
          <w:szCs w:val="24"/>
        </w:rPr>
        <w:t xml:space="preserve"> учебном году в состоянии здания (расширение и/или выделение дополнительных площадей, п</w:t>
      </w:r>
      <w:r w:rsidRPr="0068635C">
        <w:rPr>
          <w:sz w:val="24"/>
          <w:szCs w:val="24"/>
        </w:rPr>
        <w:t>е</w:t>
      </w:r>
      <w:r w:rsidRPr="0068635C">
        <w:rPr>
          <w:sz w:val="24"/>
          <w:szCs w:val="24"/>
        </w:rPr>
        <w:t>реезд в новое здание</w:t>
      </w:r>
      <w:r w:rsidR="0018123C" w:rsidRPr="0068635C">
        <w:rPr>
          <w:sz w:val="24"/>
          <w:szCs w:val="24"/>
        </w:rPr>
        <w:t>, ухудшение условий</w:t>
      </w:r>
      <w:r w:rsidRPr="0068635C">
        <w:rPr>
          <w:sz w:val="24"/>
          <w:szCs w:val="24"/>
        </w:rPr>
        <w:t xml:space="preserve"> и т.д</w:t>
      </w:r>
      <w:r w:rsidRPr="00A158A6">
        <w:rPr>
          <w:sz w:val="24"/>
          <w:szCs w:val="24"/>
        </w:rPr>
        <w:t>.);</w:t>
      </w:r>
    </w:p>
    <w:p w:rsidR="002E230E" w:rsidRPr="00A158A6" w:rsidRDefault="002E230E" w:rsidP="00C80DDC">
      <w:pPr>
        <w:numPr>
          <w:ilvl w:val="0"/>
          <w:numId w:val="5"/>
        </w:numPr>
        <w:tabs>
          <w:tab w:val="left" w:pos="0"/>
        </w:tabs>
        <w:suppressAutoHyphens w:val="0"/>
        <w:ind w:left="357" w:hanging="357"/>
        <w:jc w:val="both"/>
        <w:rPr>
          <w:sz w:val="24"/>
          <w:szCs w:val="24"/>
        </w:rPr>
      </w:pPr>
      <w:r w:rsidRPr="00A158A6">
        <w:rPr>
          <w:sz w:val="24"/>
          <w:szCs w:val="24"/>
        </w:rPr>
        <w:t>Перспективы улучшения зданий,</w:t>
      </w:r>
      <w:r w:rsidR="001D7C55">
        <w:rPr>
          <w:sz w:val="24"/>
          <w:szCs w:val="24"/>
        </w:rPr>
        <w:t xml:space="preserve"> выделени</w:t>
      </w:r>
      <w:r w:rsidR="0018123C">
        <w:rPr>
          <w:sz w:val="24"/>
          <w:szCs w:val="24"/>
        </w:rPr>
        <w:t>я</w:t>
      </w:r>
      <w:r w:rsidR="001D7C55">
        <w:rPr>
          <w:sz w:val="24"/>
          <w:szCs w:val="24"/>
        </w:rPr>
        <w:t xml:space="preserve"> дополнительных помещений,</w:t>
      </w:r>
      <w:r w:rsidRPr="00A158A6">
        <w:rPr>
          <w:sz w:val="24"/>
          <w:szCs w:val="24"/>
        </w:rPr>
        <w:t xml:space="preserve"> планируемые сроки</w:t>
      </w:r>
      <w:r w:rsidR="00DC5EEC" w:rsidRPr="00A158A6">
        <w:rPr>
          <w:sz w:val="24"/>
          <w:szCs w:val="24"/>
        </w:rPr>
        <w:t>;</w:t>
      </w:r>
    </w:p>
    <w:p w:rsidR="00DC5EEC" w:rsidRPr="00A158A6" w:rsidRDefault="00AF1C89" w:rsidP="00C80DDC">
      <w:pPr>
        <w:numPr>
          <w:ilvl w:val="0"/>
          <w:numId w:val="5"/>
        </w:numPr>
        <w:tabs>
          <w:tab w:val="left" w:pos="0"/>
        </w:tabs>
        <w:suppressAutoHyphens w:val="0"/>
        <w:ind w:left="357" w:hanging="357"/>
        <w:jc w:val="both"/>
        <w:rPr>
          <w:sz w:val="24"/>
          <w:szCs w:val="24"/>
        </w:rPr>
      </w:pPr>
      <w:r w:rsidRPr="00A158A6">
        <w:rPr>
          <w:sz w:val="24"/>
          <w:szCs w:val="24"/>
        </w:rPr>
        <w:t>Указ</w:t>
      </w:r>
      <w:r w:rsidR="00DC5EEC" w:rsidRPr="00A158A6">
        <w:rPr>
          <w:sz w:val="24"/>
          <w:szCs w:val="24"/>
        </w:rPr>
        <w:t>ать, если образовательное учреждение остро нуждается в помещениях (</w:t>
      </w:r>
      <w:r w:rsidRPr="00A158A6">
        <w:rPr>
          <w:sz w:val="24"/>
          <w:szCs w:val="24"/>
        </w:rPr>
        <w:t>написать</w:t>
      </w:r>
      <w:r w:rsidR="00EB6589" w:rsidRPr="00A158A6">
        <w:rPr>
          <w:sz w:val="24"/>
          <w:szCs w:val="24"/>
        </w:rPr>
        <w:t xml:space="preserve"> какие</w:t>
      </w:r>
      <w:r w:rsidRPr="00A158A6">
        <w:rPr>
          <w:sz w:val="24"/>
          <w:szCs w:val="24"/>
        </w:rPr>
        <w:t xml:space="preserve"> ко</w:t>
      </w:r>
      <w:r w:rsidRPr="00A158A6">
        <w:rPr>
          <w:sz w:val="24"/>
          <w:szCs w:val="24"/>
        </w:rPr>
        <w:t>н</w:t>
      </w:r>
      <w:r w:rsidRPr="00A158A6">
        <w:rPr>
          <w:sz w:val="24"/>
          <w:szCs w:val="24"/>
        </w:rPr>
        <w:t>кретно</w:t>
      </w:r>
      <w:r w:rsidR="00EB6589" w:rsidRPr="00A158A6">
        <w:rPr>
          <w:sz w:val="24"/>
          <w:szCs w:val="24"/>
        </w:rPr>
        <w:t xml:space="preserve"> помещения необходимы</w:t>
      </w:r>
      <w:r w:rsidR="00DC5EEC" w:rsidRPr="00A158A6">
        <w:rPr>
          <w:sz w:val="24"/>
          <w:szCs w:val="24"/>
        </w:rPr>
        <w:t>).</w:t>
      </w:r>
    </w:p>
    <w:p w:rsidR="002E230E" w:rsidRPr="00A158A6" w:rsidRDefault="002E230E" w:rsidP="00C80DDC">
      <w:pPr>
        <w:numPr>
          <w:ilvl w:val="0"/>
          <w:numId w:val="27"/>
        </w:numPr>
        <w:suppressAutoHyphens w:val="0"/>
        <w:ind w:left="357" w:hanging="357"/>
        <w:jc w:val="both"/>
        <w:rPr>
          <w:sz w:val="24"/>
          <w:szCs w:val="24"/>
        </w:rPr>
      </w:pPr>
      <w:r w:rsidRPr="00A158A6">
        <w:rPr>
          <w:sz w:val="24"/>
          <w:szCs w:val="24"/>
        </w:rPr>
        <w:t>Ремонт зданий</w:t>
      </w:r>
    </w:p>
    <w:p w:rsidR="002E230E" w:rsidRDefault="00B82437" w:rsidP="00EC2826">
      <w:pPr>
        <w:suppressAutoHyphens w:val="0"/>
        <w:jc w:val="right"/>
        <w:rPr>
          <w:bCs/>
          <w:sz w:val="24"/>
          <w:szCs w:val="24"/>
        </w:rPr>
      </w:pPr>
      <w:r w:rsidRPr="00B50680">
        <w:rPr>
          <w:bCs/>
          <w:sz w:val="24"/>
          <w:szCs w:val="24"/>
        </w:rPr>
        <w:t xml:space="preserve">Таблица </w:t>
      </w:r>
      <w:r w:rsidR="00F645A8" w:rsidRPr="00B50680">
        <w:rPr>
          <w:bCs/>
          <w:sz w:val="24"/>
          <w:szCs w:val="24"/>
        </w:rPr>
        <w:t>1</w:t>
      </w:r>
      <w:r w:rsidR="00503D0D">
        <w:rPr>
          <w:b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566"/>
        <w:gridCol w:w="1200"/>
        <w:gridCol w:w="1691"/>
        <w:gridCol w:w="1290"/>
        <w:gridCol w:w="1926"/>
        <w:gridCol w:w="1792"/>
        <w:gridCol w:w="1174"/>
        <w:gridCol w:w="2658"/>
      </w:tblGrid>
      <w:tr w:rsidR="00CC6180" w:rsidRPr="00B50680" w:rsidTr="00845322">
        <w:tc>
          <w:tcPr>
            <w:tcW w:w="0" w:type="auto"/>
            <w:vMerge w:val="restart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Объем финансовых средств на р</w:t>
            </w:r>
            <w:r w:rsidRPr="00B50680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монт в 2020</w:t>
            </w:r>
            <w:r w:rsidRPr="00B50680">
              <w:rPr>
                <w:bCs/>
                <w:sz w:val="22"/>
                <w:szCs w:val="22"/>
              </w:rPr>
              <w:t xml:space="preserve"> году, руб.</w:t>
            </w:r>
          </w:p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(</w:t>
            </w:r>
            <w:r w:rsidRPr="00B50680">
              <w:rPr>
                <w:b/>
                <w:bCs/>
                <w:sz w:val="22"/>
                <w:szCs w:val="22"/>
              </w:rPr>
              <w:t>с указанием вида р</w:t>
            </w:r>
            <w:r w:rsidRPr="00B50680">
              <w:rPr>
                <w:b/>
                <w:bCs/>
                <w:sz w:val="22"/>
                <w:szCs w:val="22"/>
              </w:rPr>
              <w:t>а</w:t>
            </w:r>
            <w:r w:rsidRPr="00B50680">
              <w:rPr>
                <w:b/>
                <w:bCs/>
                <w:sz w:val="22"/>
                <w:szCs w:val="22"/>
              </w:rPr>
              <w:t>бот</w:t>
            </w:r>
            <w:r w:rsidRPr="00B5068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Объем средств на ремонт, планируемый летом 20</w:t>
            </w:r>
            <w:r>
              <w:rPr>
                <w:bCs/>
                <w:sz w:val="22"/>
                <w:szCs w:val="22"/>
              </w:rPr>
              <w:t>21</w:t>
            </w:r>
            <w:r w:rsidRPr="00B50680">
              <w:rPr>
                <w:bCs/>
                <w:sz w:val="22"/>
                <w:szCs w:val="22"/>
              </w:rPr>
              <w:t xml:space="preserve"> г</w:t>
            </w:r>
            <w:r w:rsidRPr="00B50680">
              <w:rPr>
                <w:bCs/>
                <w:sz w:val="22"/>
                <w:szCs w:val="22"/>
              </w:rPr>
              <w:t>о</w:t>
            </w:r>
            <w:r w:rsidRPr="00B50680">
              <w:rPr>
                <w:bCs/>
                <w:sz w:val="22"/>
                <w:szCs w:val="22"/>
              </w:rPr>
              <w:t>да, руб.</w:t>
            </w:r>
          </w:p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(</w:t>
            </w:r>
            <w:r w:rsidRPr="00B50680">
              <w:rPr>
                <w:b/>
                <w:bCs/>
                <w:sz w:val="22"/>
                <w:szCs w:val="22"/>
              </w:rPr>
              <w:t>с указанием вида р</w:t>
            </w:r>
            <w:r w:rsidRPr="00B50680">
              <w:rPr>
                <w:b/>
                <w:bCs/>
                <w:sz w:val="22"/>
                <w:szCs w:val="22"/>
              </w:rPr>
              <w:t>а</w:t>
            </w:r>
            <w:r w:rsidRPr="00B50680">
              <w:rPr>
                <w:b/>
                <w:bCs/>
                <w:sz w:val="22"/>
                <w:szCs w:val="22"/>
              </w:rPr>
              <w:t>бот</w:t>
            </w:r>
            <w:r w:rsidRPr="00B5068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892" w:type="dxa"/>
            <w:gridSpan w:val="3"/>
          </w:tcPr>
          <w:p w:rsidR="00CC6180" w:rsidRPr="001761C9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1761C9">
              <w:rPr>
                <w:bCs/>
                <w:sz w:val="22"/>
                <w:szCs w:val="22"/>
              </w:rPr>
              <w:t xml:space="preserve">Потребность в капитальном ремонте 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Срок проверки готовн</w:t>
            </w:r>
            <w:r w:rsidRPr="00B50680">
              <w:rPr>
                <w:bCs/>
                <w:sz w:val="22"/>
                <w:szCs w:val="22"/>
              </w:rPr>
              <w:t>о</w:t>
            </w:r>
            <w:r w:rsidRPr="00B50680">
              <w:rPr>
                <w:bCs/>
                <w:sz w:val="22"/>
                <w:szCs w:val="22"/>
              </w:rPr>
              <w:t>сти школы к началу н</w:t>
            </w:r>
            <w:r w:rsidRPr="00B50680">
              <w:rPr>
                <w:bCs/>
                <w:sz w:val="22"/>
                <w:szCs w:val="22"/>
              </w:rPr>
              <w:t>о</w:t>
            </w:r>
            <w:r w:rsidRPr="00B50680">
              <w:rPr>
                <w:bCs/>
                <w:sz w:val="22"/>
                <w:szCs w:val="22"/>
              </w:rPr>
              <w:t>вого уче</w:t>
            </w:r>
            <w:r w:rsidRPr="00B50680">
              <w:rPr>
                <w:bCs/>
                <w:sz w:val="22"/>
                <w:szCs w:val="22"/>
              </w:rPr>
              <w:t>б</w:t>
            </w:r>
            <w:r w:rsidRPr="00B50680">
              <w:rPr>
                <w:bCs/>
                <w:sz w:val="22"/>
                <w:szCs w:val="22"/>
              </w:rPr>
              <w:t>ного года</w:t>
            </w:r>
          </w:p>
        </w:tc>
      </w:tr>
      <w:tr w:rsidR="00CC6180" w:rsidRPr="00B50680" w:rsidTr="00845322">
        <w:tc>
          <w:tcPr>
            <w:tcW w:w="0" w:type="auto"/>
            <w:vMerge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капитальный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текущий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капитальный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текущий</w:t>
            </w:r>
          </w:p>
        </w:tc>
        <w:tc>
          <w:tcPr>
            <w:tcW w:w="1926" w:type="dxa"/>
          </w:tcPr>
          <w:p w:rsidR="00CC6180" w:rsidRPr="001761C9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1761C9">
              <w:rPr>
                <w:sz w:val="22"/>
                <w:szCs w:val="22"/>
              </w:rPr>
              <w:t>за счет средств бюджета РБ</w:t>
            </w:r>
          </w:p>
        </w:tc>
        <w:tc>
          <w:tcPr>
            <w:tcW w:w="1792" w:type="dxa"/>
          </w:tcPr>
          <w:p w:rsidR="00CC6180" w:rsidRPr="001761C9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1761C9">
              <w:rPr>
                <w:bCs/>
                <w:sz w:val="22"/>
                <w:szCs w:val="22"/>
              </w:rPr>
              <w:t>за счет средств муниципального бюджета</w:t>
            </w:r>
          </w:p>
        </w:tc>
        <w:tc>
          <w:tcPr>
            <w:tcW w:w="0" w:type="auto"/>
          </w:tcPr>
          <w:p w:rsidR="00CC6180" w:rsidRPr="001761C9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1761C9">
              <w:rPr>
                <w:bCs/>
                <w:sz w:val="22"/>
                <w:szCs w:val="22"/>
              </w:rPr>
              <w:t xml:space="preserve">Вид работ </w:t>
            </w: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C6180" w:rsidRPr="00B50680" w:rsidTr="00845322"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за счет средств муниципального бю</w:t>
            </w:r>
            <w:r w:rsidRPr="00B50680">
              <w:rPr>
                <w:bCs/>
                <w:sz w:val="22"/>
                <w:szCs w:val="22"/>
              </w:rPr>
              <w:t>д</w:t>
            </w:r>
            <w:r w:rsidRPr="00B50680">
              <w:rPr>
                <w:bCs/>
                <w:sz w:val="22"/>
                <w:szCs w:val="22"/>
              </w:rPr>
              <w:t>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CC6180" w:rsidRPr="007034FE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792" w:type="dxa"/>
          </w:tcPr>
          <w:p w:rsidR="00CC6180" w:rsidRPr="007034FE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0" w:type="auto"/>
          </w:tcPr>
          <w:p w:rsidR="00CC6180" w:rsidRPr="007034FE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658" w:type="dxa"/>
            <w:vMerge w:val="restart"/>
            <w:shd w:val="clear" w:color="auto" w:fill="auto"/>
            <w:vAlign w:val="center"/>
          </w:tcPr>
          <w:p w:rsidR="00CC6180" w:rsidRPr="00275B16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C6180" w:rsidRPr="00B50680" w:rsidTr="00845322"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50680">
              <w:rPr>
                <w:bCs/>
                <w:sz w:val="22"/>
                <w:szCs w:val="22"/>
              </w:rPr>
              <w:t>за счет внебю</w:t>
            </w:r>
            <w:r w:rsidRPr="00B50680">
              <w:rPr>
                <w:bCs/>
                <w:sz w:val="22"/>
                <w:szCs w:val="22"/>
              </w:rPr>
              <w:t>д</w:t>
            </w:r>
            <w:r w:rsidRPr="00B50680">
              <w:rPr>
                <w:bCs/>
                <w:sz w:val="22"/>
                <w:szCs w:val="22"/>
              </w:rPr>
              <w:t>жетных источн</w:t>
            </w:r>
            <w:r w:rsidRPr="00B50680">
              <w:rPr>
                <w:bCs/>
                <w:sz w:val="22"/>
                <w:szCs w:val="22"/>
              </w:rPr>
              <w:t>и</w:t>
            </w:r>
            <w:r w:rsidRPr="00B50680">
              <w:rPr>
                <w:bCs/>
                <w:sz w:val="22"/>
                <w:szCs w:val="22"/>
              </w:rPr>
              <w:t>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CC6180" w:rsidRPr="007034FE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792" w:type="dxa"/>
          </w:tcPr>
          <w:p w:rsidR="00CC6180" w:rsidRPr="007034FE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0" w:type="auto"/>
          </w:tcPr>
          <w:p w:rsidR="00CC6180" w:rsidRPr="007034FE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C6180" w:rsidRPr="00B50680" w:rsidTr="00845322"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50680">
              <w:rPr>
                <w:b/>
                <w:bCs/>
                <w:sz w:val="22"/>
                <w:szCs w:val="22"/>
              </w:rPr>
              <w:t>ИТОГО</w:t>
            </w:r>
          </w:p>
          <w:p w:rsidR="00CC6180" w:rsidRPr="00B50680" w:rsidRDefault="00CC6180" w:rsidP="00845322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CC6180" w:rsidRPr="007034FE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792" w:type="dxa"/>
          </w:tcPr>
          <w:p w:rsidR="00CC6180" w:rsidRPr="007034FE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0" w:type="auto"/>
          </w:tcPr>
          <w:p w:rsidR="00CC6180" w:rsidRPr="007034FE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CC6180" w:rsidRPr="00B50680" w:rsidRDefault="00CC6180" w:rsidP="00845322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C6180" w:rsidRPr="00A158A6" w:rsidRDefault="00CC6180" w:rsidP="00EC2826">
      <w:pPr>
        <w:suppressAutoHyphens w:val="0"/>
        <w:jc w:val="right"/>
        <w:rPr>
          <w:bCs/>
          <w:sz w:val="24"/>
          <w:szCs w:val="24"/>
        </w:rPr>
      </w:pPr>
    </w:p>
    <w:p w:rsidR="006505F1" w:rsidRDefault="006505F1" w:rsidP="00EC2826">
      <w:pPr>
        <w:suppressAutoHyphens w:val="0"/>
        <w:jc w:val="both"/>
        <w:rPr>
          <w:bCs/>
          <w:sz w:val="24"/>
          <w:szCs w:val="24"/>
        </w:rPr>
      </w:pPr>
    </w:p>
    <w:p w:rsidR="00DC67F7" w:rsidRPr="001761C9" w:rsidRDefault="00DC67F7" w:rsidP="00C80DDC">
      <w:pPr>
        <w:numPr>
          <w:ilvl w:val="0"/>
          <w:numId w:val="27"/>
        </w:numPr>
        <w:suppressAutoHyphens w:val="0"/>
        <w:ind w:left="357" w:hanging="357"/>
        <w:jc w:val="both"/>
        <w:rPr>
          <w:sz w:val="24"/>
          <w:szCs w:val="24"/>
        </w:rPr>
      </w:pPr>
      <w:r w:rsidRPr="00A158A6">
        <w:rPr>
          <w:sz w:val="24"/>
          <w:szCs w:val="24"/>
        </w:rPr>
        <w:t>Наличие, приобретение и потребность технических средств</w:t>
      </w:r>
      <w:r w:rsidR="00801229">
        <w:rPr>
          <w:sz w:val="24"/>
          <w:szCs w:val="24"/>
        </w:rPr>
        <w:t>,</w:t>
      </w:r>
      <w:r w:rsidRPr="00A158A6">
        <w:rPr>
          <w:sz w:val="24"/>
          <w:szCs w:val="24"/>
        </w:rPr>
        <w:t xml:space="preserve"> оборудования</w:t>
      </w:r>
      <w:r w:rsidR="00801229">
        <w:rPr>
          <w:sz w:val="24"/>
          <w:szCs w:val="24"/>
        </w:rPr>
        <w:t xml:space="preserve"> и </w:t>
      </w:r>
      <w:r w:rsidR="00801229" w:rsidRPr="001761C9">
        <w:rPr>
          <w:sz w:val="24"/>
          <w:szCs w:val="24"/>
        </w:rPr>
        <w:t>учебных материалов</w:t>
      </w:r>
    </w:p>
    <w:p w:rsidR="00DC67F7" w:rsidRDefault="00B82437" w:rsidP="00EC2826">
      <w:pPr>
        <w:tabs>
          <w:tab w:val="left" w:pos="0"/>
        </w:tabs>
        <w:suppressAutoHyphens w:val="0"/>
        <w:jc w:val="right"/>
        <w:rPr>
          <w:sz w:val="24"/>
          <w:szCs w:val="24"/>
        </w:rPr>
      </w:pPr>
      <w:r w:rsidRPr="00A158A6">
        <w:rPr>
          <w:sz w:val="24"/>
          <w:szCs w:val="24"/>
        </w:rPr>
        <w:t xml:space="preserve">Таблица </w:t>
      </w:r>
      <w:r w:rsidR="00F645A8" w:rsidRPr="00A158A6">
        <w:rPr>
          <w:sz w:val="24"/>
          <w:szCs w:val="24"/>
        </w:rPr>
        <w:t>1</w:t>
      </w:r>
      <w:r w:rsidR="00503D0D">
        <w:rPr>
          <w:sz w:val="24"/>
          <w:szCs w:val="24"/>
        </w:rPr>
        <w:t>7</w:t>
      </w: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49"/>
        <w:gridCol w:w="1156"/>
        <w:gridCol w:w="832"/>
        <w:gridCol w:w="1256"/>
        <w:gridCol w:w="1135"/>
        <w:gridCol w:w="1134"/>
        <w:gridCol w:w="1134"/>
        <w:gridCol w:w="6"/>
        <w:gridCol w:w="845"/>
        <w:gridCol w:w="1152"/>
        <w:gridCol w:w="992"/>
        <w:gridCol w:w="1133"/>
        <w:gridCol w:w="1134"/>
        <w:gridCol w:w="15"/>
      </w:tblGrid>
      <w:tr w:rsidR="00813268" w:rsidRPr="00B50680" w:rsidTr="00813268">
        <w:tc>
          <w:tcPr>
            <w:tcW w:w="2943" w:type="dxa"/>
            <w:vMerge w:val="restart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Наличие</w:t>
            </w:r>
          </w:p>
        </w:tc>
        <w:tc>
          <w:tcPr>
            <w:tcW w:w="5497" w:type="dxa"/>
            <w:gridSpan w:val="6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Приобретенные в 2020-2021</w:t>
            </w:r>
            <w:r w:rsidRPr="00B50680"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>ебном</w:t>
            </w:r>
            <w:r w:rsidRPr="00B5068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оду</w:t>
            </w:r>
          </w:p>
        </w:tc>
        <w:tc>
          <w:tcPr>
            <w:tcW w:w="5271" w:type="dxa"/>
            <w:gridSpan w:val="6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Потребность</w:t>
            </w:r>
          </w:p>
        </w:tc>
      </w:tr>
      <w:tr w:rsidR="00813268" w:rsidRPr="00B50680" w:rsidTr="00813268">
        <w:tc>
          <w:tcPr>
            <w:tcW w:w="2943" w:type="dxa"/>
            <w:vMerge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ед</w:t>
            </w:r>
            <w:r w:rsidRPr="00B50680">
              <w:rPr>
                <w:sz w:val="22"/>
                <w:szCs w:val="22"/>
              </w:rPr>
              <w:t>и</w:t>
            </w:r>
            <w:r w:rsidRPr="00B50680">
              <w:rPr>
                <w:sz w:val="22"/>
                <w:szCs w:val="22"/>
              </w:rPr>
              <w:t>ниц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 xml:space="preserve">сумма </w:t>
            </w:r>
          </w:p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B50680">
              <w:rPr>
                <w:b/>
                <w:sz w:val="22"/>
                <w:szCs w:val="22"/>
              </w:rPr>
              <w:t>(в тыс. руб.)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ед</w:t>
            </w:r>
            <w:r w:rsidRPr="00B50680">
              <w:rPr>
                <w:sz w:val="22"/>
                <w:szCs w:val="22"/>
              </w:rPr>
              <w:t>и</w:t>
            </w:r>
            <w:r w:rsidRPr="00B50680">
              <w:rPr>
                <w:sz w:val="22"/>
                <w:szCs w:val="22"/>
              </w:rPr>
              <w:t>ниц</w:t>
            </w:r>
          </w:p>
        </w:tc>
        <w:tc>
          <w:tcPr>
            <w:tcW w:w="4659" w:type="dxa"/>
            <w:gridSpan w:val="4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BE6583">
              <w:rPr>
                <w:sz w:val="22"/>
                <w:szCs w:val="22"/>
              </w:rPr>
              <w:t xml:space="preserve">сумма </w:t>
            </w:r>
            <w:r w:rsidRPr="00BE6583">
              <w:rPr>
                <w:b/>
                <w:sz w:val="22"/>
                <w:szCs w:val="22"/>
              </w:rPr>
              <w:t>(в тыс. руб.)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ед</w:t>
            </w:r>
            <w:r w:rsidRPr="00B50680">
              <w:rPr>
                <w:sz w:val="22"/>
                <w:szCs w:val="22"/>
              </w:rPr>
              <w:t>и</w:t>
            </w:r>
            <w:r w:rsidRPr="00B50680">
              <w:rPr>
                <w:sz w:val="22"/>
                <w:szCs w:val="22"/>
              </w:rPr>
              <w:t>ниц</w:t>
            </w:r>
          </w:p>
        </w:tc>
        <w:tc>
          <w:tcPr>
            <w:tcW w:w="4426" w:type="dxa"/>
            <w:gridSpan w:val="5"/>
            <w:shd w:val="clear" w:color="auto" w:fill="auto"/>
            <w:vAlign w:val="center"/>
          </w:tcPr>
          <w:p w:rsidR="00813268" w:rsidRPr="00031678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031678">
              <w:rPr>
                <w:sz w:val="22"/>
                <w:szCs w:val="22"/>
              </w:rPr>
              <w:t xml:space="preserve">сумма </w:t>
            </w:r>
            <w:r w:rsidRPr="00031678">
              <w:rPr>
                <w:b/>
                <w:sz w:val="22"/>
                <w:szCs w:val="22"/>
              </w:rPr>
              <w:t>(в тыс. руб.)</w:t>
            </w: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vMerge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1761C9">
              <w:rPr>
                <w:sz w:val="22"/>
                <w:szCs w:val="22"/>
              </w:rPr>
              <w:t>за счет федерал</w:t>
            </w:r>
            <w:r w:rsidRPr="001761C9">
              <w:rPr>
                <w:sz w:val="22"/>
                <w:szCs w:val="22"/>
              </w:rPr>
              <w:t>ь</w:t>
            </w:r>
            <w:r w:rsidRPr="001761C9">
              <w:rPr>
                <w:sz w:val="22"/>
                <w:szCs w:val="22"/>
              </w:rPr>
              <w:t>ного бю</w:t>
            </w:r>
            <w:r w:rsidRPr="001761C9">
              <w:rPr>
                <w:sz w:val="22"/>
                <w:szCs w:val="22"/>
              </w:rPr>
              <w:t>д</w:t>
            </w:r>
            <w:r w:rsidRPr="001761C9">
              <w:rPr>
                <w:sz w:val="22"/>
                <w:szCs w:val="22"/>
              </w:rPr>
              <w:t>жета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1761C9">
              <w:rPr>
                <w:sz w:val="22"/>
                <w:szCs w:val="22"/>
              </w:rPr>
              <w:t>за счет субсидий из бю</w:t>
            </w:r>
            <w:r w:rsidRPr="001761C9">
              <w:rPr>
                <w:sz w:val="22"/>
                <w:szCs w:val="22"/>
              </w:rPr>
              <w:t>д</w:t>
            </w:r>
            <w:r w:rsidRPr="001761C9">
              <w:rPr>
                <w:sz w:val="22"/>
                <w:szCs w:val="22"/>
              </w:rPr>
              <w:t>жета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1761C9">
              <w:rPr>
                <w:sz w:val="22"/>
                <w:szCs w:val="22"/>
              </w:rPr>
              <w:t>за счет средств муниц</w:t>
            </w:r>
            <w:r w:rsidRPr="001761C9">
              <w:rPr>
                <w:sz w:val="22"/>
                <w:szCs w:val="22"/>
              </w:rPr>
              <w:t>и</w:t>
            </w:r>
            <w:r w:rsidRPr="001761C9">
              <w:rPr>
                <w:sz w:val="22"/>
                <w:szCs w:val="22"/>
              </w:rPr>
              <w:t>пал</w:t>
            </w:r>
            <w:r w:rsidRPr="001761C9">
              <w:rPr>
                <w:sz w:val="22"/>
                <w:szCs w:val="22"/>
              </w:rPr>
              <w:t>ь</w:t>
            </w:r>
            <w:r w:rsidRPr="001761C9">
              <w:rPr>
                <w:sz w:val="22"/>
                <w:szCs w:val="22"/>
              </w:rPr>
              <w:t>ного бюдж</w:t>
            </w:r>
            <w:r w:rsidRPr="001761C9">
              <w:rPr>
                <w:sz w:val="22"/>
                <w:szCs w:val="22"/>
              </w:rPr>
              <w:t>е</w:t>
            </w:r>
            <w:r w:rsidRPr="001761C9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1761C9">
              <w:rPr>
                <w:sz w:val="22"/>
                <w:szCs w:val="22"/>
              </w:rPr>
              <w:t>за счет внебю</w:t>
            </w:r>
            <w:r w:rsidRPr="001761C9">
              <w:rPr>
                <w:sz w:val="22"/>
                <w:szCs w:val="22"/>
              </w:rPr>
              <w:t>д</w:t>
            </w:r>
            <w:r w:rsidRPr="001761C9">
              <w:rPr>
                <w:sz w:val="22"/>
                <w:szCs w:val="22"/>
              </w:rPr>
              <w:t>жетных источн</w:t>
            </w:r>
            <w:r w:rsidRPr="001761C9">
              <w:rPr>
                <w:sz w:val="22"/>
                <w:szCs w:val="22"/>
              </w:rPr>
              <w:t>и</w:t>
            </w:r>
            <w:r w:rsidRPr="001761C9">
              <w:rPr>
                <w:sz w:val="22"/>
                <w:szCs w:val="22"/>
              </w:rPr>
              <w:t>ков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t>из фед</w:t>
            </w:r>
            <w:r w:rsidRPr="001761C9">
              <w:t>е</w:t>
            </w:r>
            <w:r w:rsidRPr="001761C9">
              <w:t>ральн</w:t>
            </w:r>
            <w:r w:rsidRPr="001761C9">
              <w:t>о</w:t>
            </w:r>
            <w:r w:rsidRPr="001761C9">
              <w:t>го бю</w:t>
            </w:r>
            <w:r w:rsidRPr="001761C9">
              <w:t>д</w:t>
            </w:r>
            <w:r w:rsidRPr="001761C9">
              <w:t>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t>из бю</w:t>
            </w:r>
            <w:r w:rsidRPr="001761C9">
              <w:t>д</w:t>
            </w:r>
            <w:r w:rsidRPr="001761C9">
              <w:t>жета РБ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t>из</w:t>
            </w:r>
          </w:p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t>средств</w:t>
            </w:r>
          </w:p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t>муниц</w:t>
            </w:r>
            <w:r w:rsidRPr="005229FE">
              <w:t>и</w:t>
            </w:r>
            <w:r w:rsidRPr="005229FE">
              <w:t>пальн</w:t>
            </w:r>
            <w:r w:rsidRPr="005229FE">
              <w:t>о</w:t>
            </w:r>
            <w:r w:rsidRPr="005229FE">
              <w:t>го</w:t>
            </w:r>
          </w:p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t>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t>из</w:t>
            </w:r>
          </w:p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t>внебю</w:t>
            </w:r>
            <w:r w:rsidRPr="005229FE">
              <w:t>д</w:t>
            </w:r>
            <w:r w:rsidRPr="005229FE">
              <w:t>жетных</w:t>
            </w:r>
          </w:p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t>источн</w:t>
            </w:r>
            <w:r w:rsidRPr="005229FE">
              <w:t>и</w:t>
            </w:r>
            <w:r w:rsidRPr="005229FE">
              <w:t>ков</w:t>
            </w: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lastRenderedPageBreak/>
              <w:t>Мебель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Pr="00220F67" w:rsidRDefault="00813268" w:rsidP="00813268">
            <w:pPr>
              <w:tabs>
                <w:tab w:val="left" w:pos="0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220F67">
              <w:rPr>
                <w:sz w:val="22"/>
                <w:szCs w:val="22"/>
              </w:rPr>
              <w:t>223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0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220F67">
              <w:rPr>
                <w:sz w:val="22"/>
                <w:szCs w:val="22"/>
              </w:rPr>
              <w:t>1055,0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Транспортные сре</w:t>
            </w:r>
            <w:r w:rsidRPr="00B50680">
              <w:rPr>
                <w:sz w:val="22"/>
                <w:szCs w:val="22"/>
              </w:rPr>
              <w:t>д</w:t>
            </w:r>
            <w:r w:rsidRPr="00B50680">
              <w:rPr>
                <w:sz w:val="22"/>
                <w:szCs w:val="22"/>
              </w:rPr>
              <w:t>ства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-3145"/>
              </w:tabs>
              <w:snapToGrid w:val="0"/>
              <w:ind w:left="-74"/>
              <w:jc w:val="center"/>
            </w:pPr>
            <w: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-3145"/>
              </w:tabs>
              <w:snapToGrid w:val="0"/>
              <w:ind w:left="-74"/>
              <w:jc w:val="center"/>
            </w:pPr>
            <w:r>
              <w:t>218,0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Оборудование о</w:t>
            </w:r>
            <w:r w:rsidRPr="00B50680">
              <w:rPr>
                <w:sz w:val="22"/>
                <w:szCs w:val="22"/>
              </w:rPr>
              <w:t>х</w:t>
            </w:r>
            <w:r w:rsidRPr="00B50680">
              <w:rPr>
                <w:sz w:val="22"/>
                <w:szCs w:val="22"/>
              </w:rPr>
              <w:t>ранной сигнализ</w:t>
            </w:r>
            <w:r w:rsidRPr="00B50680">
              <w:rPr>
                <w:sz w:val="22"/>
                <w:szCs w:val="22"/>
              </w:rPr>
              <w:t>а</w:t>
            </w:r>
            <w:r w:rsidRPr="00B50680">
              <w:rPr>
                <w:sz w:val="22"/>
                <w:szCs w:val="22"/>
              </w:rPr>
              <w:t>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Специальное сц</w:t>
            </w:r>
            <w:r w:rsidRPr="00B50680">
              <w:rPr>
                <w:sz w:val="22"/>
                <w:szCs w:val="22"/>
              </w:rPr>
              <w:t>е</w:t>
            </w:r>
            <w:r w:rsidRPr="00B50680">
              <w:rPr>
                <w:sz w:val="22"/>
                <w:szCs w:val="22"/>
              </w:rPr>
              <w:t>ническое обор</w:t>
            </w:r>
            <w:r w:rsidRPr="00B50680">
              <w:rPr>
                <w:sz w:val="22"/>
                <w:szCs w:val="22"/>
              </w:rPr>
              <w:t>у</w:t>
            </w:r>
            <w:r w:rsidRPr="00B50680">
              <w:rPr>
                <w:sz w:val="22"/>
                <w:szCs w:val="22"/>
              </w:rPr>
              <w:t>дование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0"/>
              </w:tabs>
              <w:snapToGrid w:val="0"/>
              <w:jc w:val="center"/>
            </w:pPr>
            <w:r>
              <w:t>62,6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 xml:space="preserve">Профессиональная </w:t>
            </w:r>
            <w:proofErr w:type="spellStart"/>
            <w:r w:rsidRPr="00B50680">
              <w:rPr>
                <w:sz w:val="22"/>
                <w:szCs w:val="22"/>
              </w:rPr>
              <w:t>звук</w:t>
            </w:r>
            <w:r w:rsidRPr="00B50680">
              <w:rPr>
                <w:sz w:val="22"/>
                <w:szCs w:val="22"/>
              </w:rPr>
              <w:t>о</w:t>
            </w:r>
            <w:r w:rsidRPr="00B50680">
              <w:rPr>
                <w:sz w:val="22"/>
                <w:szCs w:val="22"/>
              </w:rPr>
              <w:t>усилительная</w:t>
            </w:r>
            <w:proofErr w:type="spellEnd"/>
            <w:r w:rsidRPr="00B50680">
              <w:rPr>
                <w:sz w:val="22"/>
                <w:szCs w:val="22"/>
              </w:rPr>
              <w:t xml:space="preserve"> и светотехн</w:t>
            </w:r>
            <w:r w:rsidRPr="00B50680">
              <w:rPr>
                <w:sz w:val="22"/>
                <w:szCs w:val="22"/>
              </w:rPr>
              <w:t>и</w:t>
            </w:r>
            <w:r w:rsidRPr="00B50680">
              <w:rPr>
                <w:sz w:val="22"/>
                <w:szCs w:val="22"/>
              </w:rPr>
              <w:t>ческая аппарат</w:t>
            </w:r>
            <w:r w:rsidRPr="00B50680">
              <w:rPr>
                <w:sz w:val="22"/>
                <w:szCs w:val="22"/>
              </w:rPr>
              <w:t>у</w:t>
            </w:r>
            <w:r w:rsidRPr="00B50680">
              <w:rPr>
                <w:sz w:val="22"/>
                <w:szCs w:val="22"/>
              </w:rPr>
              <w:t>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-3145"/>
              </w:tabs>
              <w:snapToGrid w:val="0"/>
              <w:ind w:left="-74"/>
              <w:jc w:val="center"/>
            </w:pPr>
            <w: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-3145"/>
              </w:tabs>
              <w:snapToGrid w:val="0"/>
              <w:ind w:left="-74"/>
              <w:jc w:val="center"/>
            </w:pPr>
            <w:r>
              <w:t>260,7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  <w:highlight w:val="cyan"/>
              </w:rPr>
            </w:pPr>
            <w:r w:rsidRPr="00B50680">
              <w:rPr>
                <w:sz w:val="22"/>
                <w:szCs w:val="22"/>
              </w:rPr>
              <w:t>Компьютеры (ноутб</w:t>
            </w:r>
            <w:r w:rsidRPr="00B50680">
              <w:rPr>
                <w:sz w:val="22"/>
                <w:szCs w:val="22"/>
              </w:rPr>
              <w:t>у</w:t>
            </w:r>
            <w:r w:rsidRPr="00B50680">
              <w:rPr>
                <w:sz w:val="22"/>
                <w:szCs w:val="22"/>
              </w:rPr>
              <w:t>ки)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851"/>
              </w:tabs>
              <w:snapToGrid w:val="0"/>
              <w:jc w:val="center"/>
            </w:pPr>
            <w:r>
              <w:t>7</w:t>
            </w:r>
          </w:p>
          <w:p w:rsidR="00813268" w:rsidRDefault="00813268" w:rsidP="00813268">
            <w:pPr>
              <w:tabs>
                <w:tab w:val="left" w:pos="851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851"/>
              </w:tabs>
              <w:snapToGrid w:val="0"/>
              <w:jc w:val="center"/>
            </w:pPr>
            <w:r>
              <w:t>173,0</w:t>
            </w:r>
          </w:p>
          <w:p w:rsidR="00813268" w:rsidRDefault="00813268" w:rsidP="00813268">
            <w:pPr>
              <w:tabs>
                <w:tab w:val="left" w:pos="851"/>
              </w:tabs>
              <w:snapToGrid w:val="0"/>
              <w:jc w:val="center"/>
            </w:pPr>
            <w:r>
              <w:t>201,9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Принтеры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851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851"/>
              </w:tabs>
              <w:snapToGrid w:val="0"/>
              <w:jc w:val="center"/>
            </w:pPr>
            <w:r>
              <w:t>58,9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Сканеры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Копировальные устро</w:t>
            </w:r>
            <w:r w:rsidRPr="00B50680">
              <w:rPr>
                <w:sz w:val="22"/>
                <w:szCs w:val="22"/>
              </w:rPr>
              <w:t>й</w:t>
            </w:r>
            <w:r w:rsidRPr="00B50680">
              <w:rPr>
                <w:sz w:val="22"/>
                <w:szCs w:val="22"/>
              </w:rPr>
              <w:t>ства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Видеокамеры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Фотокамеры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 xml:space="preserve">Проигрыватели </w:t>
            </w:r>
            <w:r w:rsidRPr="00B50680">
              <w:rPr>
                <w:sz w:val="22"/>
                <w:szCs w:val="22"/>
                <w:lang w:val="en-US"/>
              </w:rPr>
              <w:t>CD,</w:t>
            </w:r>
            <w:r w:rsidRPr="00B50680">
              <w:rPr>
                <w:sz w:val="22"/>
                <w:szCs w:val="22"/>
              </w:rPr>
              <w:t xml:space="preserve"> </w:t>
            </w:r>
            <w:r w:rsidRPr="00B50680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851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851"/>
              </w:tabs>
              <w:snapToGrid w:val="0"/>
              <w:jc w:val="center"/>
            </w:pPr>
            <w:r>
              <w:t>5,7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Интерактивные доски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Мультимедийное оборуд</w:t>
            </w:r>
            <w:r w:rsidRPr="00B50680">
              <w:rPr>
                <w:sz w:val="22"/>
                <w:szCs w:val="22"/>
              </w:rPr>
              <w:t>о</w:t>
            </w:r>
            <w:r w:rsidRPr="00B50680">
              <w:rPr>
                <w:sz w:val="22"/>
                <w:szCs w:val="22"/>
              </w:rPr>
              <w:t>вание (перечи</w:t>
            </w:r>
            <w:r w:rsidRPr="00B50680">
              <w:rPr>
                <w:sz w:val="22"/>
                <w:szCs w:val="22"/>
              </w:rPr>
              <w:t>с</w:t>
            </w:r>
            <w:r w:rsidRPr="00B50680">
              <w:rPr>
                <w:sz w:val="22"/>
                <w:szCs w:val="22"/>
              </w:rPr>
              <w:t>лить)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851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851"/>
              </w:tabs>
              <w:snapToGrid w:val="0"/>
              <w:jc w:val="center"/>
            </w:pPr>
            <w:r>
              <w:t>55,0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1761C9">
              <w:rPr>
                <w:sz w:val="22"/>
                <w:szCs w:val="22"/>
              </w:rPr>
              <w:t>Учебные матери</w:t>
            </w:r>
            <w:r w:rsidRPr="001761C9">
              <w:rPr>
                <w:sz w:val="22"/>
                <w:szCs w:val="22"/>
              </w:rPr>
              <w:t>а</w:t>
            </w:r>
            <w:r w:rsidRPr="001761C9">
              <w:rPr>
                <w:sz w:val="22"/>
                <w:szCs w:val="22"/>
              </w:rPr>
              <w:t>лы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813268" w:rsidRPr="00B50680" w:rsidTr="00813268">
        <w:trPr>
          <w:gridAfter w:val="1"/>
          <w:wAfter w:w="15" w:type="dxa"/>
        </w:trPr>
        <w:tc>
          <w:tcPr>
            <w:tcW w:w="2943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2"/>
                <w:szCs w:val="22"/>
              </w:rPr>
            </w:pPr>
          </w:p>
        </w:tc>
      </w:tr>
    </w:tbl>
    <w:p w:rsidR="00813268" w:rsidRPr="00A158A6" w:rsidRDefault="00813268" w:rsidP="00EC2826">
      <w:pPr>
        <w:tabs>
          <w:tab w:val="left" w:pos="0"/>
        </w:tabs>
        <w:suppressAutoHyphens w:val="0"/>
        <w:jc w:val="right"/>
        <w:rPr>
          <w:sz w:val="24"/>
          <w:szCs w:val="24"/>
        </w:rPr>
      </w:pPr>
    </w:p>
    <w:p w:rsidR="00801229" w:rsidRDefault="00801229" w:rsidP="006B1859">
      <w:pPr>
        <w:tabs>
          <w:tab w:val="left" w:pos="0"/>
        </w:tabs>
        <w:suppressAutoHyphens w:val="0"/>
        <w:jc w:val="both"/>
        <w:rPr>
          <w:sz w:val="22"/>
          <w:szCs w:val="22"/>
          <w:highlight w:val="yellow"/>
        </w:rPr>
      </w:pPr>
    </w:p>
    <w:p w:rsidR="00B079EF" w:rsidRPr="008A381C" w:rsidRDefault="00B079EF" w:rsidP="00B079EF">
      <w:pPr>
        <w:numPr>
          <w:ilvl w:val="0"/>
          <w:numId w:val="49"/>
        </w:num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8A381C">
        <w:rPr>
          <w:sz w:val="22"/>
          <w:szCs w:val="22"/>
        </w:rPr>
        <w:t>Износ основных средств, предназначенных для обучения детей в детских школах искусств (%):</w:t>
      </w:r>
    </w:p>
    <w:p w:rsidR="00B079EF" w:rsidRPr="008A381C" w:rsidRDefault="00B079EF" w:rsidP="00B079EF">
      <w:pPr>
        <w:numPr>
          <w:ilvl w:val="0"/>
          <w:numId w:val="49"/>
        </w:num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8A381C">
        <w:rPr>
          <w:sz w:val="22"/>
          <w:szCs w:val="22"/>
        </w:rPr>
        <w:t>Износ библиотечного фонда в детских школах искусств (%):</w:t>
      </w:r>
    </w:p>
    <w:p w:rsidR="00B079EF" w:rsidRPr="008A381C" w:rsidRDefault="00B079EF" w:rsidP="00B079EF">
      <w:pPr>
        <w:numPr>
          <w:ilvl w:val="0"/>
          <w:numId w:val="49"/>
        </w:num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8A381C">
        <w:rPr>
          <w:sz w:val="22"/>
          <w:szCs w:val="22"/>
        </w:rPr>
        <w:t>Обеспеченность основными средствами, предназначенными для обучения детей в детских школах и</w:t>
      </w:r>
      <w:r w:rsidRPr="008A381C">
        <w:rPr>
          <w:sz w:val="22"/>
          <w:szCs w:val="22"/>
        </w:rPr>
        <w:t>с</w:t>
      </w:r>
      <w:r w:rsidRPr="008A381C">
        <w:rPr>
          <w:sz w:val="22"/>
          <w:szCs w:val="22"/>
        </w:rPr>
        <w:t>кусств (%):</w:t>
      </w:r>
    </w:p>
    <w:p w:rsidR="00B079EF" w:rsidRPr="008A381C" w:rsidRDefault="00B079EF" w:rsidP="00B079EF">
      <w:pPr>
        <w:numPr>
          <w:ilvl w:val="0"/>
          <w:numId w:val="49"/>
        </w:num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8A381C">
        <w:rPr>
          <w:sz w:val="22"/>
          <w:szCs w:val="22"/>
        </w:rPr>
        <w:t>Обеспеченность библиотечным фондом, предназначенным для обучения детей в детских школах и</w:t>
      </w:r>
      <w:r w:rsidRPr="008A381C">
        <w:rPr>
          <w:sz w:val="22"/>
          <w:szCs w:val="22"/>
        </w:rPr>
        <w:t>с</w:t>
      </w:r>
      <w:r w:rsidRPr="008A381C">
        <w:rPr>
          <w:sz w:val="22"/>
          <w:szCs w:val="22"/>
        </w:rPr>
        <w:t>кусств (%):</w:t>
      </w:r>
    </w:p>
    <w:p w:rsidR="00B079EF" w:rsidRDefault="00B079EF" w:rsidP="00B079EF">
      <w:pPr>
        <w:tabs>
          <w:tab w:val="left" w:pos="0"/>
        </w:tabs>
        <w:suppressAutoHyphens w:val="0"/>
        <w:ind w:left="720"/>
        <w:jc w:val="both"/>
        <w:rPr>
          <w:sz w:val="22"/>
          <w:szCs w:val="22"/>
          <w:highlight w:val="yellow"/>
        </w:rPr>
      </w:pPr>
    </w:p>
    <w:p w:rsidR="009D18C9" w:rsidRPr="00A158A6" w:rsidRDefault="009D18C9" w:rsidP="00A62FA5">
      <w:pPr>
        <w:numPr>
          <w:ilvl w:val="0"/>
          <w:numId w:val="27"/>
        </w:numPr>
        <w:suppressAutoHyphens w:val="0"/>
        <w:ind w:left="357" w:hanging="357"/>
        <w:jc w:val="both"/>
        <w:rPr>
          <w:sz w:val="24"/>
          <w:szCs w:val="24"/>
        </w:rPr>
      </w:pPr>
      <w:r w:rsidRPr="00A158A6">
        <w:rPr>
          <w:sz w:val="24"/>
          <w:szCs w:val="24"/>
        </w:rPr>
        <w:t xml:space="preserve">Наличие, приобретение и потребность музыкальных инструментов </w:t>
      </w:r>
    </w:p>
    <w:p w:rsidR="00C24760" w:rsidRDefault="00B82437" w:rsidP="005E65DA">
      <w:pPr>
        <w:tabs>
          <w:tab w:val="left" w:pos="0"/>
        </w:tabs>
        <w:suppressAutoHyphens w:val="0"/>
        <w:jc w:val="center"/>
        <w:rPr>
          <w:sz w:val="24"/>
          <w:szCs w:val="24"/>
        </w:rPr>
      </w:pPr>
      <w:r w:rsidRPr="00A158A6">
        <w:rPr>
          <w:sz w:val="24"/>
          <w:szCs w:val="24"/>
        </w:rPr>
        <w:t xml:space="preserve">Таблица </w:t>
      </w:r>
      <w:r w:rsidR="003901C4" w:rsidRPr="00A158A6">
        <w:rPr>
          <w:sz w:val="24"/>
          <w:szCs w:val="24"/>
        </w:rPr>
        <w:t>1</w:t>
      </w:r>
      <w:r w:rsidR="00503D0D">
        <w:rPr>
          <w:sz w:val="24"/>
          <w:szCs w:val="24"/>
        </w:rPr>
        <w:t>8</w:t>
      </w:r>
    </w:p>
    <w:p w:rsidR="00813268" w:rsidRPr="001761C9" w:rsidRDefault="00A62FA5" w:rsidP="005E65DA">
      <w:pPr>
        <w:suppressAutoHyphens w:val="0"/>
        <w:jc w:val="center"/>
        <w:rPr>
          <w:b/>
          <w:sz w:val="24"/>
          <w:szCs w:val="24"/>
        </w:rPr>
      </w:pPr>
      <w:r w:rsidRPr="001761C9">
        <w:rPr>
          <w:b/>
          <w:sz w:val="24"/>
          <w:szCs w:val="24"/>
          <w:lang w:val="en-US"/>
        </w:rPr>
        <w:t>V</w:t>
      </w:r>
      <w:r w:rsidR="000C65BA" w:rsidRPr="001761C9">
        <w:rPr>
          <w:b/>
          <w:sz w:val="24"/>
          <w:szCs w:val="24"/>
          <w:lang w:val="en-US"/>
        </w:rPr>
        <w:t>I</w:t>
      </w:r>
      <w:r w:rsidR="00686EB3" w:rsidRPr="001761C9">
        <w:rPr>
          <w:b/>
          <w:sz w:val="24"/>
          <w:szCs w:val="24"/>
        </w:rPr>
        <w:t>. Информация о ДШИ (ДМШ, ДХШ)</w:t>
      </w:r>
      <w:r w:rsidR="00B42F2C" w:rsidRPr="001761C9">
        <w:rPr>
          <w:b/>
          <w:sz w:val="24"/>
          <w:szCs w:val="24"/>
        </w:rPr>
        <w:t xml:space="preserve"> (обязательно для заполнения)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49"/>
        <w:gridCol w:w="863"/>
        <w:gridCol w:w="1165"/>
        <w:gridCol w:w="1085"/>
        <w:gridCol w:w="1024"/>
        <w:gridCol w:w="1134"/>
        <w:gridCol w:w="1000"/>
        <w:gridCol w:w="18"/>
        <w:gridCol w:w="691"/>
        <w:gridCol w:w="1002"/>
        <w:gridCol w:w="992"/>
        <w:gridCol w:w="1134"/>
        <w:gridCol w:w="1134"/>
      </w:tblGrid>
      <w:tr w:rsidR="00813268" w:rsidRPr="00996177" w:rsidTr="00813268">
        <w:tc>
          <w:tcPr>
            <w:tcW w:w="3510" w:type="dxa"/>
            <w:vMerge w:val="restart"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99617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996177">
              <w:rPr>
                <w:sz w:val="22"/>
                <w:szCs w:val="22"/>
              </w:rPr>
              <w:t>Наличие</w:t>
            </w:r>
          </w:p>
        </w:tc>
        <w:tc>
          <w:tcPr>
            <w:tcW w:w="5426" w:type="dxa"/>
            <w:gridSpan w:val="6"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996177">
              <w:rPr>
                <w:sz w:val="22"/>
                <w:szCs w:val="22"/>
              </w:rPr>
              <w:t>Приобретенные в 20</w:t>
            </w:r>
            <w:r>
              <w:rPr>
                <w:sz w:val="22"/>
                <w:szCs w:val="22"/>
              </w:rPr>
              <w:t>20</w:t>
            </w:r>
            <w:r w:rsidRPr="0099617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Pr="00996177">
              <w:rPr>
                <w:sz w:val="22"/>
                <w:szCs w:val="22"/>
              </w:rPr>
              <w:t xml:space="preserve"> уч. г.</w:t>
            </w:r>
          </w:p>
        </w:tc>
        <w:tc>
          <w:tcPr>
            <w:tcW w:w="4953" w:type="dxa"/>
            <w:gridSpan w:val="5"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996177">
              <w:rPr>
                <w:sz w:val="22"/>
                <w:szCs w:val="22"/>
              </w:rPr>
              <w:t>Потребность</w:t>
            </w:r>
          </w:p>
        </w:tc>
      </w:tr>
      <w:tr w:rsidR="00813268" w:rsidRPr="00996177" w:rsidTr="00813268">
        <w:tc>
          <w:tcPr>
            <w:tcW w:w="3510" w:type="dxa"/>
            <w:vMerge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996177">
              <w:rPr>
                <w:sz w:val="22"/>
                <w:szCs w:val="22"/>
              </w:rPr>
              <w:t>единиц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996177">
              <w:rPr>
                <w:sz w:val="22"/>
                <w:szCs w:val="22"/>
              </w:rPr>
              <w:t xml:space="preserve">сумма </w:t>
            </w:r>
            <w:r w:rsidRPr="00996177">
              <w:rPr>
                <w:b/>
                <w:sz w:val="22"/>
                <w:szCs w:val="22"/>
              </w:rPr>
              <w:t>(в тыс. руб.)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13268" w:rsidRPr="00414D63" w:rsidRDefault="00813268" w:rsidP="00813268">
            <w:pPr>
              <w:tabs>
                <w:tab w:val="left" w:pos="0"/>
              </w:tabs>
              <w:jc w:val="center"/>
              <w:rPr>
                <w:color w:val="FF0000"/>
                <w:sz w:val="24"/>
                <w:szCs w:val="24"/>
              </w:rPr>
            </w:pPr>
            <w:r w:rsidRPr="00996177">
              <w:rPr>
                <w:b/>
                <w:sz w:val="22"/>
                <w:szCs w:val="22"/>
              </w:rPr>
              <w:t xml:space="preserve">единиц </w:t>
            </w:r>
          </w:p>
        </w:tc>
        <w:tc>
          <w:tcPr>
            <w:tcW w:w="4243" w:type="dxa"/>
            <w:gridSpan w:val="4"/>
            <w:shd w:val="clear" w:color="auto" w:fill="auto"/>
            <w:vAlign w:val="center"/>
          </w:tcPr>
          <w:p w:rsidR="00813268" w:rsidRPr="00FC76C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FC76C0">
              <w:rPr>
                <w:sz w:val="22"/>
                <w:szCs w:val="22"/>
              </w:rPr>
              <w:t xml:space="preserve">сумма </w:t>
            </w:r>
            <w:r w:rsidRPr="00FC76C0">
              <w:rPr>
                <w:b/>
                <w:sz w:val="22"/>
                <w:szCs w:val="22"/>
              </w:rPr>
              <w:t>(в тыс.руб.)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3268" w:rsidRPr="00FC76C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shd w:val="clear" w:color="auto" w:fill="auto"/>
            <w:vAlign w:val="center"/>
          </w:tcPr>
          <w:p w:rsidR="00813268" w:rsidRPr="00FC76C0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FC76C0">
              <w:rPr>
                <w:sz w:val="24"/>
                <w:szCs w:val="24"/>
              </w:rPr>
              <w:t xml:space="preserve">сумма </w:t>
            </w:r>
            <w:r w:rsidRPr="00FC76C0">
              <w:rPr>
                <w:b/>
                <w:sz w:val="24"/>
                <w:szCs w:val="24"/>
              </w:rPr>
              <w:t>(в тыс.руб.)</w:t>
            </w:r>
          </w:p>
        </w:tc>
      </w:tr>
      <w:tr w:rsidR="00813268" w:rsidRPr="00996177" w:rsidTr="00813268">
        <w:tc>
          <w:tcPr>
            <w:tcW w:w="3510" w:type="dxa"/>
            <w:vMerge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t>за счет фед</w:t>
            </w:r>
            <w:r w:rsidRPr="001761C9">
              <w:t>е</w:t>
            </w:r>
            <w:r w:rsidRPr="001761C9">
              <w:t>ральн</w:t>
            </w:r>
            <w:r w:rsidRPr="001761C9">
              <w:t>о</w:t>
            </w:r>
            <w:r w:rsidRPr="001761C9">
              <w:t>го бю</w:t>
            </w:r>
            <w:r w:rsidRPr="001761C9">
              <w:t>д</w:t>
            </w:r>
            <w:r w:rsidRPr="001761C9">
              <w:t>жета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t>за счет субсидий из бю</w:t>
            </w:r>
            <w:r w:rsidRPr="001761C9">
              <w:t>д</w:t>
            </w:r>
            <w:r w:rsidRPr="001761C9">
              <w:t>жета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t>за счет</w:t>
            </w:r>
          </w:p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t>средств</w:t>
            </w:r>
          </w:p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t>муниц</w:t>
            </w:r>
            <w:r w:rsidRPr="001761C9">
              <w:t>и</w:t>
            </w:r>
            <w:r w:rsidRPr="001761C9">
              <w:t>пальн</w:t>
            </w:r>
            <w:r w:rsidRPr="001761C9">
              <w:t>о</w:t>
            </w:r>
            <w:r w:rsidRPr="001761C9">
              <w:t>го</w:t>
            </w:r>
          </w:p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lastRenderedPageBreak/>
              <w:t>бюджета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lastRenderedPageBreak/>
              <w:t>за счет</w:t>
            </w:r>
          </w:p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t>внебю</w:t>
            </w:r>
            <w:r w:rsidRPr="001761C9">
              <w:t>д</w:t>
            </w:r>
            <w:r w:rsidRPr="001761C9">
              <w:t>же</w:t>
            </w:r>
            <w:r w:rsidRPr="001761C9">
              <w:t>т</w:t>
            </w:r>
            <w:r w:rsidRPr="001761C9">
              <w:t>ных</w:t>
            </w:r>
          </w:p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lastRenderedPageBreak/>
              <w:t>исто</w:t>
            </w:r>
            <w:r w:rsidRPr="001761C9">
              <w:t>ч</w:t>
            </w:r>
            <w:r w:rsidRPr="001761C9">
              <w:t>ников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lastRenderedPageBreak/>
              <w:t>ед</w:t>
            </w:r>
            <w:r w:rsidRPr="001761C9">
              <w:t>и</w:t>
            </w:r>
            <w:r w:rsidRPr="001761C9">
              <w:t>ниц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13268" w:rsidRPr="001761C9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1761C9">
              <w:t>из фед</w:t>
            </w:r>
            <w:r w:rsidRPr="001761C9">
              <w:t>е</w:t>
            </w:r>
            <w:r w:rsidRPr="001761C9">
              <w:t>ральн</w:t>
            </w:r>
            <w:r w:rsidRPr="001761C9">
              <w:t>о</w:t>
            </w:r>
            <w:r w:rsidRPr="001761C9">
              <w:t>го бю</w:t>
            </w:r>
            <w:r w:rsidRPr="001761C9">
              <w:t>д</w:t>
            </w:r>
            <w:r w:rsidRPr="001761C9">
              <w:t>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t>из бю</w:t>
            </w:r>
            <w:r w:rsidRPr="005229FE">
              <w:t>д</w:t>
            </w:r>
            <w:r w:rsidRPr="005229FE">
              <w:t>жета 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t>из</w:t>
            </w:r>
          </w:p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t>средств</w:t>
            </w:r>
          </w:p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t>муниц</w:t>
            </w:r>
            <w:r w:rsidRPr="005229FE">
              <w:t>и</w:t>
            </w:r>
            <w:r w:rsidRPr="005229FE">
              <w:t>пальн</w:t>
            </w:r>
            <w:r w:rsidRPr="005229FE">
              <w:t>о</w:t>
            </w:r>
            <w:r w:rsidRPr="005229FE">
              <w:t>го</w:t>
            </w:r>
          </w:p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lastRenderedPageBreak/>
              <w:t>из</w:t>
            </w:r>
          </w:p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t>внебю</w:t>
            </w:r>
            <w:r w:rsidRPr="005229FE">
              <w:t>д</w:t>
            </w:r>
            <w:r w:rsidRPr="005229FE">
              <w:t>жетных</w:t>
            </w:r>
          </w:p>
          <w:p w:rsidR="00813268" w:rsidRPr="005229FE" w:rsidRDefault="00813268" w:rsidP="00813268">
            <w:pPr>
              <w:tabs>
                <w:tab w:val="left" w:pos="0"/>
              </w:tabs>
              <w:suppressAutoHyphens w:val="0"/>
              <w:jc w:val="center"/>
            </w:pPr>
            <w:r w:rsidRPr="005229FE">
              <w:lastRenderedPageBreak/>
              <w:t>источн</w:t>
            </w:r>
            <w:r w:rsidRPr="005229FE">
              <w:t>и</w:t>
            </w:r>
            <w:r w:rsidRPr="005229FE">
              <w:t>ков</w:t>
            </w: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996177">
              <w:rPr>
                <w:b/>
                <w:sz w:val="22"/>
                <w:szCs w:val="22"/>
              </w:rPr>
              <w:lastRenderedPageBreak/>
              <w:t>Музыкальные и</w:t>
            </w:r>
            <w:r w:rsidRPr="00996177">
              <w:rPr>
                <w:b/>
                <w:sz w:val="22"/>
                <w:szCs w:val="22"/>
              </w:rPr>
              <w:t>н</w:t>
            </w:r>
            <w:r w:rsidRPr="00996177">
              <w:rPr>
                <w:b/>
                <w:sz w:val="22"/>
                <w:szCs w:val="22"/>
              </w:rPr>
              <w:t>струменты,</w:t>
            </w:r>
          </w:p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99617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49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rPr>
                <w:b/>
                <w:sz w:val="22"/>
                <w:szCs w:val="22"/>
              </w:rPr>
            </w:pPr>
            <w:r w:rsidRPr="00996177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49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996177">
              <w:rPr>
                <w:sz w:val="22"/>
                <w:szCs w:val="22"/>
              </w:rPr>
              <w:t>концертные</w:t>
            </w:r>
          </w:p>
        </w:tc>
        <w:tc>
          <w:tcPr>
            <w:tcW w:w="949" w:type="dxa"/>
            <w:shd w:val="clear" w:color="auto" w:fill="auto"/>
          </w:tcPr>
          <w:p w:rsidR="00813268" w:rsidRPr="00220F67" w:rsidRDefault="00813268" w:rsidP="00813268">
            <w:pPr>
              <w:tabs>
                <w:tab w:val="left" w:pos="0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220F67">
              <w:rPr>
                <w:sz w:val="22"/>
                <w:szCs w:val="22"/>
              </w:rPr>
              <w:t>11</w:t>
            </w:r>
          </w:p>
        </w:tc>
        <w:tc>
          <w:tcPr>
            <w:tcW w:w="863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220F67">
              <w:rPr>
                <w:sz w:val="22"/>
                <w:szCs w:val="22"/>
              </w:rPr>
              <w:t>Х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996177">
              <w:rPr>
                <w:sz w:val="22"/>
                <w:szCs w:val="22"/>
              </w:rPr>
              <w:t>учебные</w:t>
            </w:r>
          </w:p>
        </w:tc>
        <w:tc>
          <w:tcPr>
            <w:tcW w:w="949" w:type="dxa"/>
            <w:shd w:val="clear" w:color="auto" w:fill="auto"/>
          </w:tcPr>
          <w:p w:rsidR="00813268" w:rsidRPr="002C0869" w:rsidRDefault="00813268" w:rsidP="00813268">
            <w:pPr>
              <w:tabs>
                <w:tab w:val="left" w:pos="0"/>
              </w:tabs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2C0869">
              <w:rPr>
                <w:sz w:val="22"/>
                <w:szCs w:val="22"/>
              </w:rPr>
              <w:t>57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80,6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rPr>
                <w:b/>
                <w:sz w:val="22"/>
                <w:szCs w:val="22"/>
              </w:rPr>
            </w:pPr>
            <w:r w:rsidRPr="0099617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949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рояль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196,7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фортепиано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163,7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цифровое фо</w:t>
            </w:r>
            <w:r w:rsidRPr="00B50680">
              <w:rPr>
                <w:sz w:val="22"/>
                <w:szCs w:val="22"/>
              </w:rPr>
              <w:t>р</w:t>
            </w:r>
            <w:r w:rsidRPr="00B50680">
              <w:rPr>
                <w:sz w:val="22"/>
                <w:szCs w:val="22"/>
              </w:rPr>
              <w:t>тепиано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428,3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синтезатор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31,7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баян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195,0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Pr="00B50680" w:rsidRDefault="00813268" w:rsidP="00813268">
            <w:pPr>
              <w:tabs>
                <w:tab w:val="left" w:pos="0"/>
              </w:tabs>
              <w:suppressAutoHyphens w:val="0"/>
              <w:rPr>
                <w:sz w:val="22"/>
                <w:szCs w:val="22"/>
              </w:rPr>
            </w:pPr>
            <w:r w:rsidRPr="00B50680">
              <w:rPr>
                <w:sz w:val="22"/>
                <w:szCs w:val="22"/>
              </w:rPr>
              <w:t>гитара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0"/>
              </w:tabs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Цифровой рояль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70,6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0"/>
              </w:tabs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домра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11,8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0"/>
              </w:tabs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флейта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177,3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0"/>
              </w:tabs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Башкирская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думбыра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7,5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0"/>
              </w:tabs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Духовые инструменты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80,6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0"/>
              </w:tabs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Цифровой рояль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C0869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196,7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  <w:tr w:rsidR="00813268" w:rsidRPr="00996177" w:rsidTr="00813268">
        <w:tc>
          <w:tcPr>
            <w:tcW w:w="3510" w:type="dxa"/>
            <w:shd w:val="clear" w:color="auto" w:fill="auto"/>
            <w:vAlign w:val="center"/>
          </w:tcPr>
          <w:p w:rsidR="00813268" w:rsidRDefault="00813268" w:rsidP="00813268">
            <w:pPr>
              <w:tabs>
                <w:tab w:val="left" w:pos="0"/>
              </w:tabs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Скрипка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13268" w:rsidRPr="002C0869" w:rsidRDefault="00813268" w:rsidP="00813268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33,9</w:t>
            </w:r>
          </w:p>
        </w:tc>
        <w:tc>
          <w:tcPr>
            <w:tcW w:w="116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000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3268" w:rsidRPr="00996177" w:rsidRDefault="00813268" w:rsidP="00813268">
            <w:pPr>
              <w:tabs>
                <w:tab w:val="left" w:pos="0"/>
              </w:tabs>
              <w:suppressAutoHyphens w:val="0"/>
              <w:jc w:val="right"/>
              <w:rPr>
                <w:sz w:val="24"/>
                <w:szCs w:val="24"/>
              </w:rPr>
            </w:pPr>
          </w:p>
        </w:tc>
      </w:tr>
    </w:tbl>
    <w:p w:rsidR="003B356D" w:rsidRPr="001761C9" w:rsidRDefault="003B356D" w:rsidP="00A62FA5">
      <w:pPr>
        <w:suppressAutoHyphens w:val="0"/>
        <w:jc w:val="center"/>
        <w:rPr>
          <w:b/>
          <w:sz w:val="24"/>
          <w:szCs w:val="24"/>
        </w:rPr>
      </w:pPr>
    </w:p>
    <w:p w:rsidR="00A62FA5" w:rsidRPr="001761C9" w:rsidRDefault="00A62FA5" w:rsidP="00A62FA5">
      <w:pPr>
        <w:suppressAutoHyphens w:val="0"/>
        <w:jc w:val="center"/>
        <w:rPr>
          <w:b/>
          <w:sz w:val="24"/>
          <w:szCs w:val="24"/>
        </w:rPr>
      </w:pPr>
    </w:p>
    <w:p w:rsidR="00887791" w:rsidRPr="001761C9" w:rsidRDefault="00887791" w:rsidP="00887791">
      <w:pPr>
        <w:numPr>
          <w:ilvl w:val="0"/>
          <w:numId w:val="26"/>
        </w:numPr>
        <w:suppressAutoHyphens w:val="0"/>
        <w:jc w:val="both"/>
        <w:rPr>
          <w:rStyle w:val="FontStyle18"/>
          <w:sz w:val="24"/>
          <w:szCs w:val="24"/>
        </w:rPr>
      </w:pPr>
      <w:r w:rsidRPr="001761C9">
        <w:rPr>
          <w:rStyle w:val="FontStyle18"/>
          <w:sz w:val="24"/>
          <w:szCs w:val="24"/>
        </w:rPr>
        <w:t xml:space="preserve">Информация по волонтёрам «Добровольцы России». </w:t>
      </w:r>
    </w:p>
    <w:p w:rsidR="00887791" w:rsidRPr="001761C9" w:rsidRDefault="00887791" w:rsidP="00887791">
      <w:pPr>
        <w:suppressAutoHyphens w:val="0"/>
        <w:ind w:left="425"/>
        <w:jc w:val="both"/>
        <w:rPr>
          <w:rStyle w:val="FontStyle18"/>
          <w:sz w:val="24"/>
          <w:szCs w:val="24"/>
        </w:rPr>
      </w:pPr>
      <w:r w:rsidRPr="001761C9">
        <w:rPr>
          <w:rStyle w:val="FontStyle18"/>
          <w:sz w:val="24"/>
          <w:szCs w:val="24"/>
        </w:rPr>
        <w:t>а) количество волонтерских книжек (зарегистрированных волонтеров</w:t>
      </w:r>
      <w:proofErr w:type="gramStart"/>
      <w:r w:rsidRPr="001761C9">
        <w:rPr>
          <w:rStyle w:val="FontStyle18"/>
          <w:sz w:val="24"/>
          <w:szCs w:val="24"/>
        </w:rPr>
        <w:t>);</w:t>
      </w:r>
      <w:r>
        <w:rPr>
          <w:rStyle w:val="FontStyle18"/>
          <w:sz w:val="24"/>
          <w:szCs w:val="24"/>
        </w:rPr>
        <w:t>-</w:t>
      </w:r>
      <w:proofErr w:type="gramEnd"/>
      <w:r>
        <w:rPr>
          <w:rStyle w:val="FontStyle18"/>
          <w:sz w:val="24"/>
          <w:szCs w:val="24"/>
        </w:rPr>
        <w:t>нет</w:t>
      </w:r>
    </w:p>
    <w:p w:rsidR="00887791" w:rsidRPr="001761C9" w:rsidRDefault="00887791" w:rsidP="00887791">
      <w:pPr>
        <w:suppressAutoHyphens w:val="0"/>
        <w:ind w:left="425"/>
        <w:jc w:val="both"/>
        <w:rPr>
          <w:rStyle w:val="FontStyle18"/>
          <w:sz w:val="24"/>
          <w:szCs w:val="24"/>
        </w:rPr>
      </w:pPr>
      <w:r w:rsidRPr="001761C9">
        <w:rPr>
          <w:rStyle w:val="FontStyle18"/>
          <w:sz w:val="24"/>
          <w:szCs w:val="24"/>
        </w:rPr>
        <w:t xml:space="preserve">б) какие мотивация применяется к волонтерам (стипендии, </w:t>
      </w:r>
      <w:proofErr w:type="spellStart"/>
      <w:proofErr w:type="gramStart"/>
      <w:r w:rsidRPr="001761C9">
        <w:rPr>
          <w:rStyle w:val="FontStyle18"/>
          <w:sz w:val="24"/>
          <w:szCs w:val="24"/>
        </w:rPr>
        <w:t>благ.письма</w:t>
      </w:r>
      <w:proofErr w:type="spellEnd"/>
      <w:proofErr w:type="gramEnd"/>
      <w:r w:rsidRPr="001761C9">
        <w:rPr>
          <w:rStyle w:val="FontStyle18"/>
          <w:sz w:val="24"/>
          <w:szCs w:val="24"/>
        </w:rPr>
        <w:t xml:space="preserve"> и т.д.);</w:t>
      </w:r>
      <w:r>
        <w:rPr>
          <w:rStyle w:val="FontStyle18"/>
          <w:sz w:val="24"/>
          <w:szCs w:val="24"/>
        </w:rPr>
        <w:t>-нет</w:t>
      </w:r>
    </w:p>
    <w:p w:rsidR="00887791" w:rsidRPr="001761C9" w:rsidRDefault="00887791" w:rsidP="00887791">
      <w:pPr>
        <w:suppressAutoHyphens w:val="0"/>
        <w:ind w:left="425"/>
        <w:jc w:val="both"/>
        <w:rPr>
          <w:rStyle w:val="FontStyle18"/>
          <w:sz w:val="24"/>
          <w:szCs w:val="24"/>
        </w:rPr>
      </w:pPr>
      <w:r w:rsidRPr="001761C9">
        <w:rPr>
          <w:rStyle w:val="FontStyle18"/>
          <w:sz w:val="24"/>
          <w:szCs w:val="24"/>
        </w:rPr>
        <w:t>в) количество работников (учащихся), прошедших обучение в качестве волонтеров (наименование у</w:t>
      </w:r>
      <w:r w:rsidRPr="001761C9">
        <w:rPr>
          <w:rStyle w:val="FontStyle18"/>
          <w:sz w:val="24"/>
          <w:szCs w:val="24"/>
        </w:rPr>
        <w:t>ч</w:t>
      </w:r>
      <w:r w:rsidRPr="001761C9">
        <w:rPr>
          <w:rStyle w:val="FontStyle18"/>
          <w:sz w:val="24"/>
          <w:szCs w:val="24"/>
        </w:rPr>
        <w:t>реждения</w:t>
      </w:r>
      <w:proofErr w:type="gramStart"/>
      <w:r w:rsidRPr="001761C9">
        <w:rPr>
          <w:rStyle w:val="FontStyle18"/>
          <w:sz w:val="24"/>
          <w:szCs w:val="24"/>
        </w:rPr>
        <w:t>);</w:t>
      </w:r>
      <w:r>
        <w:rPr>
          <w:rStyle w:val="FontStyle18"/>
          <w:sz w:val="24"/>
          <w:szCs w:val="24"/>
        </w:rPr>
        <w:t>-</w:t>
      </w:r>
      <w:proofErr w:type="gramEnd"/>
      <w:r>
        <w:rPr>
          <w:rStyle w:val="FontStyle18"/>
          <w:sz w:val="24"/>
          <w:szCs w:val="24"/>
        </w:rPr>
        <w:t>нет</w:t>
      </w:r>
    </w:p>
    <w:p w:rsidR="00887791" w:rsidRPr="001761C9" w:rsidRDefault="00887791" w:rsidP="00887791">
      <w:pPr>
        <w:numPr>
          <w:ilvl w:val="0"/>
          <w:numId w:val="26"/>
        </w:numPr>
        <w:tabs>
          <w:tab w:val="left" w:pos="426"/>
        </w:tabs>
        <w:suppressAutoHyphens w:val="0"/>
        <w:ind w:left="0" w:firstLine="425"/>
        <w:jc w:val="both"/>
        <w:rPr>
          <w:rStyle w:val="FontStyle18"/>
          <w:sz w:val="24"/>
          <w:szCs w:val="24"/>
        </w:rPr>
      </w:pPr>
      <w:r w:rsidRPr="001761C9">
        <w:rPr>
          <w:rStyle w:val="FontStyle18"/>
          <w:sz w:val="24"/>
          <w:szCs w:val="24"/>
        </w:rPr>
        <w:t xml:space="preserve">Информация о мероприятиях по оптимизации и/или реорганизации </w:t>
      </w:r>
      <w:r w:rsidRPr="001761C9">
        <w:rPr>
          <w:sz w:val="24"/>
          <w:szCs w:val="24"/>
        </w:rPr>
        <w:t>ДШИ (ДМШ, ДХШ</w:t>
      </w:r>
      <w:proofErr w:type="gramStart"/>
      <w:r w:rsidRPr="001761C9">
        <w:rPr>
          <w:sz w:val="24"/>
          <w:szCs w:val="24"/>
        </w:rPr>
        <w:t>)</w:t>
      </w:r>
      <w:r w:rsidRPr="001761C9">
        <w:rPr>
          <w:rStyle w:val="FontStyle18"/>
          <w:sz w:val="24"/>
          <w:szCs w:val="24"/>
        </w:rPr>
        <w:t>:</w:t>
      </w:r>
      <w:r>
        <w:rPr>
          <w:rStyle w:val="FontStyle18"/>
          <w:sz w:val="24"/>
          <w:szCs w:val="24"/>
        </w:rPr>
        <w:t>-</w:t>
      </w:r>
      <w:proofErr w:type="gramEnd"/>
      <w:r>
        <w:rPr>
          <w:rStyle w:val="FontStyle18"/>
          <w:sz w:val="24"/>
          <w:szCs w:val="24"/>
        </w:rPr>
        <w:t>нет</w:t>
      </w:r>
    </w:p>
    <w:p w:rsidR="00887791" w:rsidRPr="00A158A6" w:rsidRDefault="00887791" w:rsidP="00887791">
      <w:pPr>
        <w:tabs>
          <w:tab w:val="left" w:pos="426"/>
        </w:tabs>
        <w:suppressAutoHyphens w:val="0"/>
        <w:ind w:firstLine="425"/>
        <w:jc w:val="both"/>
        <w:rPr>
          <w:rStyle w:val="FontStyle18"/>
          <w:sz w:val="24"/>
          <w:szCs w:val="24"/>
        </w:rPr>
      </w:pPr>
      <w:r w:rsidRPr="001761C9">
        <w:rPr>
          <w:rStyle w:val="FontStyle18"/>
          <w:sz w:val="24"/>
          <w:szCs w:val="24"/>
        </w:rPr>
        <w:t>а) проведенные мероприятия по оптимизации в 20</w:t>
      </w:r>
      <w:r>
        <w:rPr>
          <w:rStyle w:val="FontStyle18"/>
          <w:sz w:val="24"/>
          <w:szCs w:val="24"/>
        </w:rPr>
        <w:t>20</w:t>
      </w:r>
      <w:r w:rsidRPr="001761C9">
        <w:rPr>
          <w:rStyle w:val="FontStyle18"/>
          <w:sz w:val="24"/>
          <w:szCs w:val="24"/>
        </w:rPr>
        <w:t>-20</w:t>
      </w:r>
      <w:r>
        <w:rPr>
          <w:rStyle w:val="FontStyle18"/>
          <w:sz w:val="24"/>
          <w:szCs w:val="24"/>
        </w:rPr>
        <w:t>21</w:t>
      </w:r>
      <w:r w:rsidRPr="001761C9">
        <w:rPr>
          <w:rStyle w:val="FontStyle18"/>
          <w:sz w:val="24"/>
          <w:szCs w:val="24"/>
        </w:rPr>
        <w:t xml:space="preserve"> учебном году;</w:t>
      </w:r>
    </w:p>
    <w:p w:rsidR="00887791" w:rsidRPr="00A158A6" w:rsidRDefault="00887791" w:rsidP="00887791">
      <w:pPr>
        <w:tabs>
          <w:tab w:val="left" w:pos="426"/>
        </w:tabs>
        <w:suppressAutoHyphens w:val="0"/>
        <w:ind w:firstLine="425"/>
        <w:jc w:val="both"/>
        <w:rPr>
          <w:rStyle w:val="FontStyle18"/>
          <w:sz w:val="24"/>
          <w:szCs w:val="24"/>
        </w:rPr>
      </w:pPr>
      <w:r w:rsidRPr="00A158A6">
        <w:rPr>
          <w:rStyle w:val="FontStyle18"/>
          <w:sz w:val="24"/>
          <w:szCs w:val="24"/>
        </w:rPr>
        <w:t>б) планируется ли объединение школы / реорганизация / присоединение / перевод в филиал и пр. в 20</w:t>
      </w:r>
      <w:r>
        <w:rPr>
          <w:rStyle w:val="FontStyle18"/>
          <w:sz w:val="24"/>
          <w:szCs w:val="24"/>
        </w:rPr>
        <w:t>21</w:t>
      </w:r>
      <w:r w:rsidRPr="00A158A6">
        <w:rPr>
          <w:rStyle w:val="FontStyle18"/>
          <w:sz w:val="24"/>
          <w:szCs w:val="24"/>
        </w:rPr>
        <w:t>-20</w:t>
      </w:r>
      <w:r>
        <w:rPr>
          <w:rStyle w:val="FontStyle18"/>
          <w:sz w:val="24"/>
          <w:szCs w:val="24"/>
        </w:rPr>
        <w:t>22</w:t>
      </w:r>
      <w:r w:rsidRPr="00A158A6">
        <w:rPr>
          <w:rStyle w:val="FontStyle18"/>
          <w:sz w:val="24"/>
          <w:szCs w:val="24"/>
        </w:rPr>
        <w:t xml:space="preserve"> учебном году.</w:t>
      </w:r>
    </w:p>
    <w:p w:rsidR="00887791" w:rsidRDefault="00887791" w:rsidP="00887791">
      <w:pPr>
        <w:numPr>
          <w:ilvl w:val="0"/>
          <w:numId w:val="26"/>
        </w:numPr>
        <w:tabs>
          <w:tab w:val="left" w:pos="426"/>
        </w:tabs>
        <w:suppressAutoHyphens w:val="0"/>
        <w:ind w:left="0" w:firstLine="425"/>
        <w:jc w:val="both"/>
        <w:rPr>
          <w:rStyle w:val="FontStyle18"/>
          <w:sz w:val="24"/>
          <w:szCs w:val="24"/>
        </w:rPr>
      </w:pPr>
      <w:r w:rsidRPr="00A158A6">
        <w:rPr>
          <w:rStyle w:val="FontStyle18"/>
          <w:sz w:val="24"/>
          <w:szCs w:val="24"/>
        </w:rPr>
        <w:t>Основные проблемы школы.</w:t>
      </w:r>
    </w:p>
    <w:p w:rsidR="00887791" w:rsidRPr="00A158A6" w:rsidRDefault="00887791" w:rsidP="00887791">
      <w:pPr>
        <w:tabs>
          <w:tab w:val="left" w:pos="426"/>
        </w:tabs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Нехватка специалистов.</w:t>
      </w:r>
    </w:p>
    <w:p w:rsidR="00887791" w:rsidRDefault="00887791" w:rsidP="00887791">
      <w:pPr>
        <w:numPr>
          <w:ilvl w:val="0"/>
          <w:numId w:val="26"/>
        </w:numPr>
        <w:tabs>
          <w:tab w:val="left" w:pos="426"/>
        </w:tabs>
        <w:suppressAutoHyphens w:val="0"/>
        <w:ind w:left="0" w:firstLine="425"/>
        <w:jc w:val="both"/>
        <w:rPr>
          <w:rStyle w:val="FontStyle18"/>
          <w:sz w:val="24"/>
          <w:szCs w:val="24"/>
        </w:rPr>
      </w:pPr>
      <w:r w:rsidRPr="00A158A6">
        <w:rPr>
          <w:rStyle w:val="FontStyle18"/>
          <w:sz w:val="24"/>
          <w:szCs w:val="24"/>
        </w:rPr>
        <w:t xml:space="preserve">Перспективы развития школы в </w:t>
      </w:r>
      <w:r>
        <w:rPr>
          <w:rStyle w:val="FontStyle18"/>
          <w:sz w:val="24"/>
          <w:szCs w:val="24"/>
        </w:rPr>
        <w:t>2021-2022</w:t>
      </w:r>
      <w:r w:rsidRPr="00A158A6">
        <w:rPr>
          <w:rStyle w:val="FontStyle18"/>
          <w:sz w:val="24"/>
          <w:szCs w:val="24"/>
        </w:rPr>
        <w:t xml:space="preserve"> учебном году и последующие годы.</w:t>
      </w:r>
    </w:p>
    <w:p w:rsidR="00887791" w:rsidRPr="00A158A6" w:rsidRDefault="00887791" w:rsidP="00887791">
      <w:pPr>
        <w:tabs>
          <w:tab w:val="left" w:pos="426"/>
        </w:tabs>
        <w:suppressAutoHyphens w:val="0"/>
        <w:ind w:left="425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 Планируем ремонт в приобретённом здании.</w:t>
      </w:r>
    </w:p>
    <w:p w:rsidR="00887791" w:rsidRPr="00A158A6" w:rsidRDefault="00887791" w:rsidP="00887791">
      <w:pPr>
        <w:numPr>
          <w:ilvl w:val="0"/>
          <w:numId w:val="26"/>
        </w:numPr>
        <w:tabs>
          <w:tab w:val="left" w:pos="426"/>
        </w:tabs>
        <w:suppressAutoHyphens w:val="0"/>
        <w:ind w:left="0" w:firstLine="425"/>
        <w:jc w:val="both"/>
        <w:rPr>
          <w:rStyle w:val="FontStyle18"/>
          <w:sz w:val="24"/>
          <w:szCs w:val="24"/>
        </w:rPr>
      </w:pPr>
      <w:r w:rsidRPr="00A158A6">
        <w:rPr>
          <w:rStyle w:val="FontStyle18"/>
          <w:sz w:val="24"/>
          <w:szCs w:val="24"/>
        </w:rPr>
        <w:lastRenderedPageBreak/>
        <w:t>Виды социальной поддержки, оказываемой администрацией муниципального района (городского округа) преподавателям и молодым специ</w:t>
      </w:r>
      <w:r w:rsidRPr="00A158A6">
        <w:rPr>
          <w:rStyle w:val="FontStyle18"/>
          <w:sz w:val="24"/>
          <w:szCs w:val="24"/>
        </w:rPr>
        <w:t>а</w:t>
      </w:r>
      <w:r w:rsidRPr="00A158A6">
        <w:rPr>
          <w:rStyle w:val="FontStyle18"/>
          <w:sz w:val="24"/>
          <w:szCs w:val="24"/>
        </w:rPr>
        <w:t>листам (указать в рамках каких целевых программ и/или пост</w:t>
      </w:r>
      <w:r w:rsidRPr="00A158A6">
        <w:rPr>
          <w:rStyle w:val="FontStyle18"/>
          <w:sz w:val="24"/>
          <w:szCs w:val="24"/>
        </w:rPr>
        <w:t>а</w:t>
      </w:r>
      <w:r w:rsidRPr="00A158A6">
        <w:rPr>
          <w:rStyle w:val="FontStyle18"/>
          <w:sz w:val="24"/>
          <w:szCs w:val="24"/>
        </w:rPr>
        <w:t>новлений оказываются данные виды социальной поддержки).</w:t>
      </w:r>
    </w:p>
    <w:p w:rsidR="00887791" w:rsidRPr="00A158A6" w:rsidRDefault="00887791" w:rsidP="00887791">
      <w:pPr>
        <w:numPr>
          <w:ilvl w:val="0"/>
          <w:numId w:val="26"/>
        </w:numPr>
        <w:tabs>
          <w:tab w:val="left" w:pos="426"/>
        </w:tabs>
        <w:suppressAutoHyphens w:val="0"/>
        <w:ind w:left="0" w:firstLine="425"/>
        <w:jc w:val="both"/>
        <w:rPr>
          <w:sz w:val="24"/>
          <w:szCs w:val="24"/>
        </w:rPr>
      </w:pPr>
      <w:r w:rsidRPr="00A158A6">
        <w:rPr>
          <w:rStyle w:val="FontStyle18"/>
          <w:sz w:val="24"/>
          <w:szCs w:val="24"/>
        </w:rPr>
        <w:t>Общественная деятельность работников: количество депутатов администрации сельского поселения, депутатов администрации муниципал</w:t>
      </w:r>
      <w:r w:rsidRPr="00A158A6">
        <w:rPr>
          <w:rStyle w:val="FontStyle18"/>
          <w:sz w:val="24"/>
          <w:szCs w:val="24"/>
        </w:rPr>
        <w:t>ь</w:t>
      </w:r>
      <w:r w:rsidRPr="00A158A6">
        <w:rPr>
          <w:rStyle w:val="FontStyle18"/>
          <w:sz w:val="24"/>
          <w:szCs w:val="24"/>
        </w:rPr>
        <w:t>ного района (городского округа), депутатов Государственного С</w:t>
      </w:r>
      <w:r w:rsidRPr="00A158A6">
        <w:rPr>
          <w:rStyle w:val="FontStyle18"/>
          <w:sz w:val="24"/>
          <w:szCs w:val="24"/>
        </w:rPr>
        <w:t>о</w:t>
      </w:r>
      <w:r w:rsidRPr="00A158A6">
        <w:rPr>
          <w:rStyle w:val="FontStyle18"/>
          <w:sz w:val="24"/>
          <w:szCs w:val="24"/>
        </w:rPr>
        <w:t>брания – Курултая Республики Башкортостан, членов избиркомов и т.п.</w:t>
      </w:r>
    </w:p>
    <w:p w:rsidR="00887791" w:rsidRPr="00A158A6" w:rsidRDefault="00887791" w:rsidP="00887791">
      <w:pPr>
        <w:numPr>
          <w:ilvl w:val="0"/>
          <w:numId w:val="26"/>
        </w:numPr>
        <w:tabs>
          <w:tab w:val="left" w:pos="426"/>
        </w:tabs>
        <w:suppressAutoHyphens w:val="0"/>
        <w:ind w:left="0" w:firstLine="425"/>
        <w:jc w:val="both"/>
        <w:rPr>
          <w:sz w:val="24"/>
          <w:szCs w:val="24"/>
        </w:rPr>
      </w:pPr>
      <w:r w:rsidRPr="00A158A6">
        <w:rPr>
          <w:sz w:val="24"/>
          <w:szCs w:val="24"/>
        </w:rPr>
        <w:t>Планируемые юбилеи в 20</w:t>
      </w:r>
      <w:r>
        <w:rPr>
          <w:sz w:val="24"/>
          <w:szCs w:val="24"/>
        </w:rPr>
        <w:t>21</w:t>
      </w:r>
      <w:r w:rsidRPr="00A158A6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A158A6">
        <w:rPr>
          <w:sz w:val="24"/>
          <w:szCs w:val="24"/>
        </w:rPr>
        <w:t xml:space="preserve"> учебном </w:t>
      </w:r>
      <w:proofErr w:type="gramStart"/>
      <w:r w:rsidRPr="00A158A6">
        <w:rPr>
          <w:sz w:val="24"/>
          <w:szCs w:val="24"/>
        </w:rPr>
        <w:t>году.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нет</w:t>
      </w:r>
    </w:p>
    <w:p w:rsidR="00887791" w:rsidRPr="00A158A6" w:rsidRDefault="00887791" w:rsidP="00887791">
      <w:pPr>
        <w:numPr>
          <w:ilvl w:val="0"/>
          <w:numId w:val="26"/>
        </w:numPr>
        <w:tabs>
          <w:tab w:val="left" w:pos="426"/>
        </w:tabs>
        <w:suppressAutoHyphens w:val="0"/>
        <w:ind w:left="0" w:firstLine="425"/>
        <w:jc w:val="both"/>
        <w:rPr>
          <w:sz w:val="24"/>
          <w:szCs w:val="24"/>
        </w:rPr>
      </w:pPr>
      <w:r w:rsidRPr="00A158A6">
        <w:rPr>
          <w:sz w:val="24"/>
          <w:szCs w:val="24"/>
        </w:rPr>
        <w:t>Выводы по итогам работы в 20</w:t>
      </w:r>
      <w:r>
        <w:rPr>
          <w:sz w:val="24"/>
          <w:szCs w:val="24"/>
        </w:rPr>
        <w:t xml:space="preserve">20-2021 </w:t>
      </w:r>
      <w:r w:rsidRPr="00A158A6">
        <w:rPr>
          <w:sz w:val="24"/>
          <w:szCs w:val="24"/>
        </w:rPr>
        <w:t>учебном году.</w:t>
      </w:r>
    </w:p>
    <w:p w:rsidR="00887791" w:rsidRPr="00A158A6" w:rsidRDefault="00887791" w:rsidP="00887791">
      <w:pPr>
        <w:numPr>
          <w:ilvl w:val="0"/>
          <w:numId w:val="26"/>
        </w:numPr>
        <w:suppressAutoHyphens w:val="0"/>
        <w:ind w:left="0" w:firstLine="425"/>
        <w:jc w:val="both"/>
        <w:rPr>
          <w:sz w:val="24"/>
          <w:szCs w:val="24"/>
        </w:rPr>
      </w:pPr>
      <w:r w:rsidRPr="00A158A6">
        <w:rPr>
          <w:sz w:val="24"/>
          <w:szCs w:val="24"/>
        </w:rPr>
        <w:t>Предложения по проведению мероприятий республиканского уровня на базе своей школы (обобщение опыта работы школы, ведущих преп</w:t>
      </w:r>
      <w:r w:rsidRPr="00A158A6">
        <w:rPr>
          <w:sz w:val="24"/>
          <w:szCs w:val="24"/>
        </w:rPr>
        <w:t>о</w:t>
      </w:r>
      <w:r w:rsidRPr="00A158A6">
        <w:rPr>
          <w:sz w:val="24"/>
          <w:szCs w:val="24"/>
        </w:rPr>
        <w:t xml:space="preserve">давателей, проведение научно-практических конференций, семинаров </w:t>
      </w:r>
      <w:r>
        <w:rPr>
          <w:sz w:val="24"/>
          <w:szCs w:val="24"/>
        </w:rPr>
        <w:t xml:space="preserve">и </w:t>
      </w:r>
      <w:r w:rsidRPr="00A158A6">
        <w:rPr>
          <w:sz w:val="24"/>
          <w:szCs w:val="24"/>
        </w:rPr>
        <w:t>др. с указанием тематики).</w:t>
      </w:r>
    </w:p>
    <w:p w:rsidR="00887791" w:rsidRDefault="00887791" w:rsidP="00887791">
      <w:pPr>
        <w:numPr>
          <w:ilvl w:val="0"/>
          <w:numId w:val="26"/>
        </w:numPr>
        <w:suppressAutoHyphens w:val="0"/>
        <w:ind w:left="0" w:firstLine="425"/>
        <w:jc w:val="both"/>
        <w:rPr>
          <w:sz w:val="24"/>
          <w:szCs w:val="24"/>
        </w:rPr>
      </w:pPr>
      <w:r w:rsidRPr="008F5A5B">
        <w:rPr>
          <w:sz w:val="24"/>
          <w:szCs w:val="24"/>
        </w:rPr>
        <w:t>Предложения по проведению обучения по дополнительным профессиональным программам повышения квалификации (направление, интер</w:t>
      </w:r>
      <w:r w:rsidRPr="008F5A5B">
        <w:rPr>
          <w:sz w:val="24"/>
          <w:szCs w:val="24"/>
        </w:rPr>
        <w:t>е</w:t>
      </w:r>
      <w:r w:rsidRPr="008F5A5B">
        <w:rPr>
          <w:sz w:val="24"/>
          <w:szCs w:val="24"/>
        </w:rPr>
        <w:t>сующая тематика</w:t>
      </w:r>
      <w:r>
        <w:rPr>
          <w:sz w:val="24"/>
          <w:szCs w:val="24"/>
        </w:rPr>
        <w:t>; какие темы/вопросы необходимо включить в программы обучения руководителей и педагогических работников).</w:t>
      </w:r>
    </w:p>
    <w:p w:rsidR="00887791" w:rsidRDefault="00887791" w:rsidP="00887791">
      <w:pPr>
        <w:numPr>
          <w:ilvl w:val="0"/>
          <w:numId w:val="26"/>
        </w:numPr>
        <w:suppressAutoHyphens w:val="0"/>
        <w:ind w:left="0" w:firstLine="425"/>
        <w:jc w:val="both"/>
        <w:rPr>
          <w:sz w:val="24"/>
          <w:szCs w:val="24"/>
        </w:rPr>
      </w:pPr>
      <w:r w:rsidRPr="00A158A6">
        <w:rPr>
          <w:sz w:val="24"/>
          <w:szCs w:val="24"/>
        </w:rPr>
        <w:t>Предложения, пожелания в адрес РУМЦ Минкультуры РБ.</w:t>
      </w:r>
    </w:p>
    <w:p w:rsidR="009D18C9" w:rsidRDefault="009D18C9" w:rsidP="00887791">
      <w:pPr>
        <w:suppressAutoHyphens w:val="0"/>
        <w:jc w:val="both"/>
      </w:pPr>
    </w:p>
    <w:sectPr w:rsidR="009D18C9" w:rsidSect="006A3727">
      <w:headerReference w:type="default" r:id="rId8"/>
      <w:pgSz w:w="16838" w:h="11906" w:orient="landscape"/>
      <w:pgMar w:top="851" w:right="567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91" w:rsidRDefault="00266D91" w:rsidP="00545FA1">
      <w:r>
        <w:separator/>
      </w:r>
    </w:p>
  </w:endnote>
  <w:endnote w:type="continuationSeparator" w:id="0">
    <w:p w:rsidR="00266D91" w:rsidRDefault="00266D91" w:rsidP="0054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91" w:rsidRDefault="00266D91" w:rsidP="00545FA1">
      <w:r>
        <w:separator/>
      </w:r>
    </w:p>
  </w:footnote>
  <w:footnote w:type="continuationSeparator" w:id="0">
    <w:p w:rsidR="00266D91" w:rsidRDefault="00266D91" w:rsidP="0054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5D" w:rsidRDefault="003A245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B07A1">
      <w:rPr>
        <w:noProof/>
      </w:rPr>
      <w:t>5</w:t>
    </w:r>
    <w:r>
      <w:fldChar w:fldCharType="end"/>
    </w:r>
  </w:p>
  <w:p w:rsidR="003A245D" w:rsidRDefault="003A245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1"/>
      <w:lvlJc w:val="left"/>
      <w:pPr>
        <w:tabs>
          <w:tab w:val="num" w:pos="720"/>
        </w:tabs>
        <w:ind w:left="720" w:hanging="360"/>
      </w:pPr>
    </w:lvl>
    <w:lvl w:ilvl="2">
      <w:start w:val="5"/>
      <w:numFmt w:val="none"/>
      <w:suff w:val="nothing"/>
      <w:lvlText w:val="7.2.2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2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2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2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2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800"/>
        </w:tabs>
        <w:ind w:left="180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decimal"/>
      <w:lvlText w:val="%1.2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5.0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3.%4.%5.%6.%7.%8.%9"/>
      <w:lvlJc w:val="left"/>
      <w:pPr>
        <w:tabs>
          <w:tab w:val="num" w:pos="1800"/>
        </w:tabs>
        <w:ind w:left="180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6"/>
      <w:numFmt w:val="decimal"/>
      <w:lvlText w:val="%1.1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%1.2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6"/>
      <w:numFmt w:val="decimal"/>
      <w:lvlText w:val="%1.3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7"/>
      <w:numFmt w:val="none"/>
      <w:suff w:val="nothing"/>
      <w:lvlText w:val="7.3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0"/>
      </w:rPr>
    </w:lvl>
  </w:abstractNum>
  <w:abstractNum w:abstractNumId="13" w15:restartNumberingAfterBreak="0">
    <w:nsid w:val="045F5EC9"/>
    <w:multiLevelType w:val="hybridMultilevel"/>
    <w:tmpl w:val="3B00F2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E4625"/>
    <w:multiLevelType w:val="hybridMultilevel"/>
    <w:tmpl w:val="DEFE76D8"/>
    <w:lvl w:ilvl="0" w:tplc="F0941D24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08166F35"/>
    <w:multiLevelType w:val="hybridMultilevel"/>
    <w:tmpl w:val="4588F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435DFF"/>
    <w:multiLevelType w:val="hybridMultilevel"/>
    <w:tmpl w:val="AE92AB1E"/>
    <w:lvl w:ilvl="0" w:tplc="F0941D24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0E686A5F"/>
    <w:multiLevelType w:val="multilevel"/>
    <w:tmpl w:val="931E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244660"/>
    <w:multiLevelType w:val="hybridMultilevel"/>
    <w:tmpl w:val="12ACD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2C26219"/>
    <w:multiLevelType w:val="hybridMultilevel"/>
    <w:tmpl w:val="31AC1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7C92A3C"/>
    <w:multiLevelType w:val="hybridMultilevel"/>
    <w:tmpl w:val="535A2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7CE7A21"/>
    <w:multiLevelType w:val="hybridMultilevel"/>
    <w:tmpl w:val="F238060C"/>
    <w:lvl w:ilvl="0" w:tplc="9EDCFF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1F0D40"/>
    <w:multiLevelType w:val="hybridMultilevel"/>
    <w:tmpl w:val="FDF41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9174C61"/>
    <w:multiLevelType w:val="hybridMultilevel"/>
    <w:tmpl w:val="3008F764"/>
    <w:lvl w:ilvl="0" w:tplc="8FECBD3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992210"/>
    <w:multiLevelType w:val="multilevel"/>
    <w:tmpl w:val="87369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DAF4671"/>
    <w:multiLevelType w:val="multilevel"/>
    <w:tmpl w:val="1A86DE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2DFD014E"/>
    <w:multiLevelType w:val="hybridMultilevel"/>
    <w:tmpl w:val="96C2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A309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D202DEB"/>
    <w:multiLevelType w:val="hybridMultilevel"/>
    <w:tmpl w:val="3744BA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97E72"/>
    <w:multiLevelType w:val="multilevel"/>
    <w:tmpl w:val="5E72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C478AD"/>
    <w:multiLevelType w:val="hybridMultilevel"/>
    <w:tmpl w:val="801E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A66B4"/>
    <w:multiLevelType w:val="hybridMultilevel"/>
    <w:tmpl w:val="931E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0B5C73"/>
    <w:multiLevelType w:val="hybridMultilevel"/>
    <w:tmpl w:val="595A3DC0"/>
    <w:lvl w:ilvl="0" w:tplc="F0941D24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26530E1"/>
    <w:multiLevelType w:val="hybridMultilevel"/>
    <w:tmpl w:val="D52EE85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A6A60"/>
    <w:multiLevelType w:val="multilevel"/>
    <w:tmpl w:val="7E0C24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4A34ABA"/>
    <w:multiLevelType w:val="hybridMultilevel"/>
    <w:tmpl w:val="25DEFF3E"/>
    <w:lvl w:ilvl="0" w:tplc="02A4D0CA">
      <w:start w:val="1"/>
      <w:numFmt w:val="decimal"/>
      <w:lvlText w:val="%1."/>
      <w:lvlJc w:val="center"/>
      <w:pPr>
        <w:tabs>
          <w:tab w:val="num" w:pos="708"/>
        </w:tabs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6" w15:restartNumberingAfterBreak="0">
    <w:nsid w:val="56C33C5E"/>
    <w:multiLevelType w:val="hybridMultilevel"/>
    <w:tmpl w:val="5C6E48FC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79370FD"/>
    <w:multiLevelType w:val="hybridMultilevel"/>
    <w:tmpl w:val="85B28724"/>
    <w:lvl w:ilvl="0" w:tplc="F0941D24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A3C6BDC"/>
    <w:multiLevelType w:val="hybridMultilevel"/>
    <w:tmpl w:val="D94E1F3E"/>
    <w:lvl w:ilvl="0" w:tplc="F0941D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5D346EE5"/>
    <w:multiLevelType w:val="hybridMultilevel"/>
    <w:tmpl w:val="293E76F4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0" w15:restartNumberingAfterBreak="0">
    <w:nsid w:val="63D93641"/>
    <w:multiLevelType w:val="hybridMultilevel"/>
    <w:tmpl w:val="595A3DC0"/>
    <w:lvl w:ilvl="0" w:tplc="F0941D24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453166F"/>
    <w:multiLevelType w:val="multilevel"/>
    <w:tmpl w:val="F238060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2163B2"/>
    <w:multiLevelType w:val="multilevel"/>
    <w:tmpl w:val="D49ACF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67AB483C"/>
    <w:multiLevelType w:val="hybridMultilevel"/>
    <w:tmpl w:val="CAA0F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357F3F"/>
    <w:multiLevelType w:val="hybridMultilevel"/>
    <w:tmpl w:val="7AAEE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FA6DE4"/>
    <w:multiLevelType w:val="hybridMultilevel"/>
    <w:tmpl w:val="074E8A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91164D"/>
    <w:multiLevelType w:val="multilevel"/>
    <w:tmpl w:val="F4F628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 w15:restartNumberingAfterBreak="0">
    <w:nsid w:val="72806BC7"/>
    <w:multiLevelType w:val="hybridMultilevel"/>
    <w:tmpl w:val="B1CEB608"/>
    <w:lvl w:ilvl="0" w:tplc="F0941D24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B4F4B6C"/>
    <w:multiLevelType w:val="hybridMultilevel"/>
    <w:tmpl w:val="5294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F571A9"/>
    <w:multiLevelType w:val="hybridMultilevel"/>
    <w:tmpl w:val="5896D2B4"/>
    <w:lvl w:ilvl="0" w:tplc="F0941D24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2"/>
  </w:num>
  <w:num w:numId="15">
    <w:abstractNumId w:val="34"/>
  </w:num>
  <w:num w:numId="16">
    <w:abstractNumId w:val="27"/>
  </w:num>
  <w:num w:numId="17">
    <w:abstractNumId w:val="46"/>
  </w:num>
  <w:num w:numId="18">
    <w:abstractNumId w:val="48"/>
  </w:num>
  <w:num w:numId="19">
    <w:abstractNumId w:val="43"/>
  </w:num>
  <w:num w:numId="20">
    <w:abstractNumId w:val="31"/>
  </w:num>
  <w:num w:numId="21">
    <w:abstractNumId w:val="17"/>
  </w:num>
  <w:num w:numId="22">
    <w:abstractNumId w:val="23"/>
  </w:num>
  <w:num w:numId="23">
    <w:abstractNumId w:val="25"/>
  </w:num>
  <w:num w:numId="24">
    <w:abstractNumId w:val="21"/>
  </w:num>
  <w:num w:numId="25">
    <w:abstractNumId w:val="41"/>
  </w:num>
  <w:num w:numId="26">
    <w:abstractNumId w:val="35"/>
  </w:num>
  <w:num w:numId="27">
    <w:abstractNumId w:val="38"/>
  </w:num>
  <w:num w:numId="28">
    <w:abstractNumId w:val="32"/>
  </w:num>
  <w:num w:numId="29">
    <w:abstractNumId w:val="40"/>
  </w:num>
  <w:num w:numId="30">
    <w:abstractNumId w:val="16"/>
  </w:num>
  <w:num w:numId="31">
    <w:abstractNumId w:val="15"/>
  </w:num>
  <w:num w:numId="32">
    <w:abstractNumId w:val="22"/>
  </w:num>
  <w:num w:numId="33">
    <w:abstractNumId w:val="18"/>
  </w:num>
  <w:num w:numId="34">
    <w:abstractNumId w:val="24"/>
  </w:num>
  <w:num w:numId="35">
    <w:abstractNumId w:val="44"/>
  </w:num>
  <w:num w:numId="36">
    <w:abstractNumId w:val="20"/>
  </w:num>
  <w:num w:numId="37">
    <w:abstractNumId w:val="33"/>
  </w:num>
  <w:num w:numId="38">
    <w:abstractNumId w:val="47"/>
  </w:num>
  <w:num w:numId="39">
    <w:abstractNumId w:val="19"/>
  </w:num>
  <w:num w:numId="40">
    <w:abstractNumId w:val="30"/>
  </w:num>
  <w:num w:numId="41">
    <w:abstractNumId w:val="14"/>
  </w:num>
  <w:num w:numId="42">
    <w:abstractNumId w:val="49"/>
  </w:num>
  <w:num w:numId="43">
    <w:abstractNumId w:val="37"/>
  </w:num>
  <w:num w:numId="44">
    <w:abstractNumId w:val="39"/>
  </w:num>
  <w:num w:numId="45">
    <w:abstractNumId w:val="45"/>
  </w:num>
  <w:num w:numId="46">
    <w:abstractNumId w:val="36"/>
  </w:num>
  <w:num w:numId="47">
    <w:abstractNumId w:val="13"/>
  </w:num>
  <w:num w:numId="48">
    <w:abstractNumId w:val="26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8F"/>
    <w:rsid w:val="00000F75"/>
    <w:rsid w:val="00002594"/>
    <w:rsid w:val="00004A5D"/>
    <w:rsid w:val="0000638F"/>
    <w:rsid w:val="00006CC8"/>
    <w:rsid w:val="00007D02"/>
    <w:rsid w:val="000109F6"/>
    <w:rsid w:val="00012713"/>
    <w:rsid w:val="00016B31"/>
    <w:rsid w:val="00026F5B"/>
    <w:rsid w:val="00027700"/>
    <w:rsid w:val="00027D09"/>
    <w:rsid w:val="00031678"/>
    <w:rsid w:val="00031ABC"/>
    <w:rsid w:val="000337FF"/>
    <w:rsid w:val="00035DF0"/>
    <w:rsid w:val="00040E27"/>
    <w:rsid w:val="00042DDB"/>
    <w:rsid w:val="0004385A"/>
    <w:rsid w:val="00043A1A"/>
    <w:rsid w:val="0004443A"/>
    <w:rsid w:val="00046646"/>
    <w:rsid w:val="00052EF0"/>
    <w:rsid w:val="00056E50"/>
    <w:rsid w:val="00057701"/>
    <w:rsid w:val="0006013E"/>
    <w:rsid w:val="00062248"/>
    <w:rsid w:val="000623BF"/>
    <w:rsid w:val="00063448"/>
    <w:rsid w:val="00065105"/>
    <w:rsid w:val="00066745"/>
    <w:rsid w:val="0007007C"/>
    <w:rsid w:val="000701EE"/>
    <w:rsid w:val="00070490"/>
    <w:rsid w:val="00070930"/>
    <w:rsid w:val="0007390A"/>
    <w:rsid w:val="00074580"/>
    <w:rsid w:val="00077610"/>
    <w:rsid w:val="00085825"/>
    <w:rsid w:val="00086AE8"/>
    <w:rsid w:val="000871EF"/>
    <w:rsid w:val="00087AB3"/>
    <w:rsid w:val="00091826"/>
    <w:rsid w:val="00094839"/>
    <w:rsid w:val="00095051"/>
    <w:rsid w:val="000960D3"/>
    <w:rsid w:val="0009694D"/>
    <w:rsid w:val="00097108"/>
    <w:rsid w:val="000A2285"/>
    <w:rsid w:val="000A2A19"/>
    <w:rsid w:val="000A4AFD"/>
    <w:rsid w:val="000B004F"/>
    <w:rsid w:val="000B13C1"/>
    <w:rsid w:val="000B1F6A"/>
    <w:rsid w:val="000B2274"/>
    <w:rsid w:val="000B4B47"/>
    <w:rsid w:val="000B7B6E"/>
    <w:rsid w:val="000C04E8"/>
    <w:rsid w:val="000C1153"/>
    <w:rsid w:val="000C206A"/>
    <w:rsid w:val="000C55F7"/>
    <w:rsid w:val="000C65BA"/>
    <w:rsid w:val="000C7184"/>
    <w:rsid w:val="000E4D2A"/>
    <w:rsid w:val="000E6412"/>
    <w:rsid w:val="000E7A32"/>
    <w:rsid w:val="000E7F13"/>
    <w:rsid w:val="000F248B"/>
    <w:rsid w:val="00100F05"/>
    <w:rsid w:val="00102744"/>
    <w:rsid w:val="00103244"/>
    <w:rsid w:val="001040CF"/>
    <w:rsid w:val="001078D8"/>
    <w:rsid w:val="00107CA9"/>
    <w:rsid w:val="00110E41"/>
    <w:rsid w:val="00113641"/>
    <w:rsid w:val="001136C9"/>
    <w:rsid w:val="001171B3"/>
    <w:rsid w:val="00124CF7"/>
    <w:rsid w:val="0012558C"/>
    <w:rsid w:val="00130420"/>
    <w:rsid w:val="00131AA4"/>
    <w:rsid w:val="00133F4D"/>
    <w:rsid w:val="00133FEE"/>
    <w:rsid w:val="00134504"/>
    <w:rsid w:val="00135274"/>
    <w:rsid w:val="00145B86"/>
    <w:rsid w:val="001500E5"/>
    <w:rsid w:val="00152541"/>
    <w:rsid w:val="001544CD"/>
    <w:rsid w:val="00155B25"/>
    <w:rsid w:val="001577A0"/>
    <w:rsid w:val="00160A08"/>
    <w:rsid w:val="00162CA3"/>
    <w:rsid w:val="00165BEA"/>
    <w:rsid w:val="00165D5D"/>
    <w:rsid w:val="00171F7B"/>
    <w:rsid w:val="0017233E"/>
    <w:rsid w:val="00172A1F"/>
    <w:rsid w:val="001761C9"/>
    <w:rsid w:val="00176340"/>
    <w:rsid w:val="0018123C"/>
    <w:rsid w:val="00181EF2"/>
    <w:rsid w:val="00182CBA"/>
    <w:rsid w:val="00185E41"/>
    <w:rsid w:val="00187309"/>
    <w:rsid w:val="00197890"/>
    <w:rsid w:val="001A0E97"/>
    <w:rsid w:val="001A6B21"/>
    <w:rsid w:val="001B0E97"/>
    <w:rsid w:val="001B46BB"/>
    <w:rsid w:val="001B5AB2"/>
    <w:rsid w:val="001B6384"/>
    <w:rsid w:val="001B6FA0"/>
    <w:rsid w:val="001C0A53"/>
    <w:rsid w:val="001C260A"/>
    <w:rsid w:val="001C5C1E"/>
    <w:rsid w:val="001C66D4"/>
    <w:rsid w:val="001C6D74"/>
    <w:rsid w:val="001C6E42"/>
    <w:rsid w:val="001D1447"/>
    <w:rsid w:val="001D286F"/>
    <w:rsid w:val="001D298E"/>
    <w:rsid w:val="001D5C7A"/>
    <w:rsid w:val="001D76A1"/>
    <w:rsid w:val="001D7A8A"/>
    <w:rsid w:val="001D7C3E"/>
    <w:rsid w:val="001D7C55"/>
    <w:rsid w:val="001E1B18"/>
    <w:rsid w:val="001E3C85"/>
    <w:rsid w:val="001E3CD1"/>
    <w:rsid w:val="001F02A9"/>
    <w:rsid w:val="001F4121"/>
    <w:rsid w:val="001F53DA"/>
    <w:rsid w:val="001F632A"/>
    <w:rsid w:val="001F6F4F"/>
    <w:rsid w:val="00200340"/>
    <w:rsid w:val="002017FB"/>
    <w:rsid w:val="002028E8"/>
    <w:rsid w:val="002036C9"/>
    <w:rsid w:val="00203CDC"/>
    <w:rsid w:val="002069FD"/>
    <w:rsid w:val="00210556"/>
    <w:rsid w:val="002158A6"/>
    <w:rsid w:val="00215B0C"/>
    <w:rsid w:val="002214B3"/>
    <w:rsid w:val="002260D5"/>
    <w:rsid w:val="002308C2"/>
    <w:rsid w:val="0023152E"/>
    <w:rsid w:val="002427B0"/>
    <w:rsid w:val="002470CD"/>
    <w:rsid w:val="002478BB"/>
    <w:rsid w:val="00247C7F"/>
    <w:rsid w:val="00256801"/>
    <w:rsid w:val="0026301A"/>
    <w:rsid w:val="00263C5C"/>
    <w:rsid w:val="00266D91"/>
    <w:rsid w:val="00270097"/>
    <w:rsid w:val="00274125"/>
    <w:rsid w:val="002743E6"/>
    <w:rsid w:val="00275B16"/>
    <w:rsid w:val="00275D26"/>
    <w:rsid w:val="00282689"/>
    <w:rsid w:val="00282885"/>
    <w:rsid w:val="00283029"/>
    <w:rsid w:val="0028388C"/>
    <w:rsid w:val="00285771"/>
    <w:rsid w:val="002860AB"/>
    <w:rsid w:val="002900BD"/>
    <w:rsid w:val="00291CFF"/>
    <w:rsid w:val="00296D0B"/>
    <w:rsid w:val="002A2279"/>
    <w:rsid w:val="002A25DC"/>
    <w:rsid w:val="002A302B"/>
    <w:rsid w:val="002A4093"/>
    <w:rsid w:val="002A6EE9"/>
    <w:rsid w:val="002B650C"/>
    <w:rsid w:val="002B65EE"/>
    <w:rsid w:val="002C2F4B"/>
    <w:rsid w:val="002C68A3"/>
    <w:rsid w:val="002C7351"/>
    <w:rsid w:val="002C738B"/>
    <w:rsid w:val="002D0632"/>
    <w:rsid w:val="002D0D99"/>
    <w:rsid w:val="002D0F07"/>
    <w:rsid w:val="002D20B2"/>
    <w:rsid w:val="002D5463"/>
    <w:rsid w:val="002D611D"/>
    <w:rsid w:val="002D6AEA"/>
    <w:rsid w:val="002E227D"/>
    <w:rsid w:val="002E230E"/>
    <w:rsid w:val="002E36CC"/>
    <w:rsid w:val="002F0C40"/>
    <w:rsid w:val="002F16A0"/>
    <w:rsid w:val="002F3ECE"/>
    <w:rsid w:val="002F6965"/>
    <w:rsid w:val="003000E6"/>
    <w:rsid w:val="003028CD"/>
    <w:rsid w:val="00302C87"/>
    <w:rsid w:val="003042E8"/>
    <w:rsid w:val="00306A5F"/>
    <w:rsid w:val="0031750A"/>
    <w:rsid w:val="00321906"/>
    <w:rsid w:val="00324F8F"/>
    <w:rsid w:val="00325E2B"/>
    <w:rsid w:val="0033159E"/>
    <w:rsid w:val="0033571C"/>
    <w:rsid w:val="00341BE2"/>
    <w:rsid w:val="003450E8"/>
    <w:rsid w:val="00354112"/>
    <w:rsid w:val="00354520"/>
    <w:rsid w:val="003547DB"/>
    <w:rsid w:val="003549AB"/>
    <w:rsid w:val="00355772"/>
    <w:rsid w:val="00355FA1"/>
    <w:rsid w:val="00360008"/>
    <w:rsid w:val="00361A44"/>
    <w:rsid w:val="003648A1"/>
    <w:rsid w:val="00365484"/>
    <w:rsid w:val="003672F6"/>
    <w:rsid w:val="00367790"/>
    <w:rsid w:val="00371EC5"/>
    <w:rsid w:val="00373D21"/>
    <w:rsid w:val="00374A08"/>
    <w:rsid w:val="003804E1"/>
    <w:rsid w:val="003820F3"/>
    <w:rsid w:val="0038230B"/>
    <w:rsid w:val="003826C3"/>
    <w:rsid w:val="00382E80"/>
    <w:rsid w:val="00383A0B"/>
    <w:rsid w:val="00384857"/>
    <w:rsid w:val="003901C4"/>
    <w:rsid w:val="00394B2B"/>
    <w:rsid w:val="003A245D"/>
    <w:rsid w:val="003A2714"/>
    <w:rsid w:val="003A2C70"/>
    <w:rsid w:val="003A6E5B"/>
    <w:rsid w:val="003B3219"/>
    <w:rsid w:val="003B356D"/>
    <w:rsid w:val="003B3BB8"/>
    <w:rsid w:val="003B546F"/>
    <w:rsid w:val="003B62E6"/>
    <w:rsid w:val="003C1E37"/>
    <w:rsid w:val="003C3608"/>
    <w:rsid w:val="003C3F08"/>
    <w:rsid w:val="003C4E98"/>
    <w:rsid w:val="003D009F"/>
    <w:rsid w:val="003D23FF"/>
    <w:rsid w:val="003D2DC8"/>
    <w:rsid w:val="003D4209"/>
    <w:rsid w:val="003D7061"/>
    <w:rsid w:val="003E3056"/>
    <w:rsid w:val="003E3D44"/>
    <w:rsid w:val="003E4A46"/>
    <w:rsid w:val="003E557A"/>
    <w:rsid w:val="003F03AE"/>
    <w:rsid w:val="003F03BE"/>
    <w:rsid w:val="003F0739"/>
    <w:rsid w:val="003F293F"/>
    <w:rsid w:val="003F4A7E"/>
    <w:rsid w:val="003F63A6"/>
    <w:rsid w:val="003F6D45"/>
    <w:rsid w:val="00404EBD"/>
    <w:rsid w:val="00406C84"/>
    <w:rsid w:val="004116CD"/>
    <w:rsid w:val="00412967"/>
    <w:rsid w:val="00414D63"/>
    <w:rsid w:val="00417BA4"/>
    <w:rsid w:val="00421110"/>
    <w:rsid w:val="0042230F"/>
    <w:rsid w:val="00423109"/>
    <w:rsid w:val="004255F1"/>
    <w:rsid w:val="00425E14"/>
    <w:rsid w:val="0042688B"/>
    <w:rsid w:val="00430449"/>
    <w:rsid w:val="00430FDB"/>
    <w:rsid w:val="0043291E"/>
    <w:rsid w:val="004329B0"/>
    <w:rsid w:val="00433F91"/>
    <w:rsid w:val="00434744"/>
    <w:rsid w:val="00437C95"/>
    <w:rsid w:val="004404A5"/>
    <w:rsid w:val="0044274D"/>
    <w:rsid w:val="00443FCB"/>
    <w:rsid w:val="0045170C"/>
    <w:rsid w:val="00452C54"/>
    <w:rsid w:val="004568A6"/>
    <w:rsid w:val="00456F18"/>
    <w:rsid w:val="00460AC6"/>
    <w:rsid w:val="00465695"/>
    <w:rsid w:val="004664C3"/>
    <w:rsid w:val="00466AB2"/>
    <w:rsid w:val="00470901"/>
    <w:rsid w:val="00472C3D"/>
    <w:rsid w:val="004735F2"/>
    <w:rsid w:val="00474199"/>
    <w:rsid w:val="00476B0F"/>
    <w:rsid w:val="00481E52"/>
    <w:rsid w:val="00483111"/>
    <w:rsid w:val="00483E9B"/>
    <w:rsid w:val="00485B0B"/>
    <w:rsid w:val="00487466"/>
    <w:rsid w:val="00490332"/>
    <w:rsid w:val="004906B6"/>
    <w:rsid w:val="00491024"/>
    <w:rsid w:val="00494D02"/>
    <w:rsid w:val="004A030A"/>
    <w:rsid w:val="004A04E2"/>
    <w:rsid w:val="004A4696"/>
    <w:rsid w:val="004A7185"/>
    <w:rsid w:val="004A7962"/>
    <w:rsid w:val="004B3D54"/>
    <w:rsid w:val="004B67A7"/>
    <w:rsid w:val="004B6C3E"/>
    <w:rsid w:val="004B7F1C"/>
    <w:rsid w:val="004C14C9"/>
    <w:rsid w:val="004C35C6"/>
    <w:rsid w:val="004C7EDD"/>
    <w:rsid w:val="004C7F36"/>
    <w:rsid w:val="004D2815"/>
    <w:rsid w:val="004D4E57"/>
    <w:rsid w:val="004E5639"/>
    <w:rsid w:val="004E6BDF"/>
    <w:rsid w:val="004F0EE1"/>
    <w:rsid w:val="004F1775"/>
    <w:rsid w:val="004F1792"/>
    <w:rsid w:val="004F270B"/>
    <w:rsid w:val="004F4362"/>
    <w:rsid w:val="004F4CE4"/>
    <w:rsid w:val="004F5E89"/>
    <w:rsid w:val="004F7EA4"/>
    <w:rsid w:val="004F7EC1"/>
    <w:rsid w:val="004F7EFF"/>
    <w:rsid w:val="00500200"/>
    <w:rsid w:val="00500338"/>
    <w:rsid w:val="005033CC"/>
    <w:rsid w:val="00503D0D"/>
    <w:rsid w:val="00504999"/>
    <w:rsid w:val="00504E26"/>
    <w:rsid w:val="00516655"/>
    <w:rsid w:val="00516897"/>
    <w:rsid w:val="005175AA"/>
    <w:rsid w:val="005177E5"/>
    <w:rsid w:val="00520DBC"/>
    <w:rsid w:val="00521AE1"/>
    <w:rsid w:val="005229FE"/>
    <w:rsid w:val="00525467"/>
    <w:rsid w:val="00525825"/>
    <w:rsid w:val="00525A1D"/>
    <w:rsid w:val="005267C1"/>
    <w:rsid w:val="005304D1"/>
    <w:rsid w:val="00531979"/>
    <w:rsid w:val="005328EB"/>
    <w:rsid w:val="005331B2"/>
    <w:rsid w:val="00533C09"/>
    <w:rsid w:val="005345F0"/>
    <w:rsid w:val="00536B95"/>
    <w:rsid w:val="00537011"/>
    <w:rsid w:val="00537F6F"/>
    <w:rsid w:val="00544743"/>
    <w:rsid w:val="00544B83"/>
    <w:rsid w:val="00545FA1"/>
    <w:rsid w:val="005462EB"/>
    <w:rsid w:val="00547208"/>
    <w:rsid w:val="00547818"/>
    <w:rsid w:val="005501FF"/>
    <w:rsid w:val="005572C1"/>
    <w:rsid w:val="00557CDA"/>
    <w:rsid w:val="00560000"/>
    <w:rsid w:val="00561587"/>
    <w:rsid w:val="00561933"/>
    <w:rsid w:val="00564455"/>
    <w:rsid w:val="00565A6D"/>
    <w:rsid w:val="00567389"/>
    <w:rsid w:val="00571ACC"/>
    <w:rsid w:val="00573C7A"/>
    <w:rsid w:val="00574CDA"/>
    <w:rsid w:val="00577BD6"/>
    <w:rsid w:val="00580442"/>
    <w:rsid w:val="00580722"/>
    <w:rsid w:val="00581824"/>
    <w:rsid w:val="00584C5C"/>
    <w:rsid w:val="00590F43"/>
    <w:rsid w:val="005925DD"/>
    <w:rsid w:val="005967D0"/>
    <w:rsid w:val="005A2870"/>
    <w:rsid w:val="005A288A"/>
    <w:rsid w:val="005A6156"/>
    <w:rsid w:val="005A7881"/>
    <w:rsid w:val="005B585C"/>
    <w:rsid w:val="005B591A"/>
    <w:rsid w:val="005B7145"/>
    <w:rsid w:val="005C3ED0"/>
    <w:rsid w:val="005C474E"/>
    <w:rsid w:val="005D0E84"/>
    <w:rsid w:val="005D2E45"/>
    <w:rsid w:val="005D4C84"/>
    <w:rsid w:val="005D6C55"/>
    <w:rsid w:val="005D7EFD"/>
    <w:rsid w:val="005E023C"/>
    <w:rsid w:val="005E0D6E"/>
    <w:rsid w:val="005E1E9B"/>
    <w:rsid w:val="005E64B7"/>
    <w:rsid w:val="005E65DA"/>
    <w:rsid w:val="005E6FBC"/>
    <w:rsid w:val="005F252F"/>
    <w:rsid w:val="005F295E"/>
    <w:rsid w:val="005F2EB5"/>
    <w:rsid w:val="005F52AA"/>
    <w:rsid w:val="005F67F0"/>
    <w:rsid w:val="005F766F"/>
    <w:rsid w:val="006034F6"/>
    <w:rsid w:val="00603F70"/>
    <w:rsid w:val="00605E78"/>
    <w:rsid w:val="00614197"/>
    <w:rsid w:val="006157C8"/>
    <w:rsid w:val="00624068"/>
    <w:rsid w:val="00624E94"/>
    <w:rsid w:val="0062591D"/>
    <w:rsid w:val="00632EC3"/>
    <w:rsid w:val="006409D1"/>
    <w:rsid w:val="00644E77"/>
    <w:rsid w:val="006505F1"/>
    <w:rsid w:val="00651402"/>
    <w:rsid w:val="00653733"/>
    <w:rsid w:val="00653B36"/>
    <w:rsid w:val="006550CB"/>
    <w:rsid w:val="00663FD3"/>
    <w:rsid w:val="00666829"/>
    <w:rsid w:val="00666D10"/>
    <w:rsid w:val="00673728"/>
    <w:rsid w:val="00674B1C"/>
    <w:rsid w:val="0068033A"/>
    <w:rsid w:val="00680C56"/>
    <w:rsid w:val="0068258C"/>
    <w:rsid w:val="006828FD"/>
    <w:rsid w:val="00683F3C"/>
    <w:rsid w:val="0068635C"/>
    <w:rsid w:val="006866E6"/>
    <w:rsid w:val="00686EB3"/>
    <w:rsid w:val="006873EA"/>
    <w:rsid w:val="006873F9"/>
    <w:rsid w:val="00691FD7"/>
    <w:rsid w:val="0069261A"/>
    <w:rsid w:val="00693D23"/>
    <w:rsid w:val="00694D4A"/>
    <w:rsid w:val="00695A9B"/>
    <w:rsid w:val="00696BFB"/>
    <w:rsid w:val="006A0149"/>
    <w:rsid w:val="006A193B"/>
    <w:rsid w:val="006A2202"/>
    <w:rsid w:val="006A3727"/>
    <w:rsid w:val="006A5529"/>
    <w:rsid w:val="006B1859"/>
    <w:rsid w:val="006B1B01"/>
    <w:rsid w:val="006B51FD"/>
    <w:rsid w:val="006C1224"/>
    <w:rsid w:val="006D3E9A"/>
    <w:rsid w:val="006D3F1C"/>
    <w:rsid w:val="006D3F9B"/>
    <w:rsid w:val="006D61E5"/>
    <w:rsid w:val="006D79D0"/>
    <w:rsid w:val="006D7A0F"/>
    <w:rsid w:val="006E054F"/>
    <w:rsid w:val="006F0861"/>
    <w:rsid w:val="006F3029"/>
    <w:rsid w:val="006F32D2"/>
    <w:rsid w:val="006F6137"/>
    <w:rsid w:val="006F63ED"/>
    <w:rsid w:val="006F70BF"/>
    <w:rsid w:val="00700CD6"/>
    <w:rsid w:val="007034FE"/>
    <w:rsid w:val="0070368B"/>
    <w:rsid w:val="00703724"/>
    <w:rsid w:val="007068C4"/>
    <w:rsid w:val="00710ED3"/>
    <w:rsid w:val="007120D9"/>
    <w:rsid w:val="007122E2"/>
    <w:rsid w:val="007126B6"/>
    <w:rsid w:val="007145D5"/>
    <w:rsid w:val="007152F0"/>
    <w:rsid w:val="00720BF5"/>
    <w:rsid w:val="00720E85"/>
    <w:rsid w:val="00733504"/>
    <w:rsid w:val="00737694"/>
    <w:rsid w:val="00742CD4"/>
    <w:rsid w:val="007447D8"/>
    <w:rsid w:val="00744E5A"/>
    <w:rsid w:val="00746FD6"/>
    <w:rsid w:val="007478A7"/>
    <w:rsid w:val="00747C4A"/>
    <w:rsid w:val="0075053A"/>
    <w:rsid w:val="00750881"/>
    <w:rsid w:val="00751F0A"/>
    <w:rsid w:val="00752BE8"/>
    <w:rsid w:val="00753D74"/>
    <w:rsid w:val="00754180"/>
    <w:rsid w:val="00754895"/>
    <w:rsid w:val="00755F5F"/>
    <w:rsid w:val="0075612E"/>
    <w:rsid w:val="00762C4E"/>
    <w:rsid w:val="0076397D"/>
    <w:rsid w:val="00770188"/>
    <w:rsid w:val="00772C43"/>
    <w:rsid w:val="00773F52"/>
    <w:rsid w:val="00775194"/>
    <w:rsid w:val="00777C05"/>
    <w:rsid w:val="007813DF"/>
    <w:rsid w:val="0078273B"/>
    <w:rsid w:val="007859E9"/>
    <w:rsid w:val="00786C28"/>
    <w:rsid w:val="00787BFF"/>
    <w:rsid w:val="00791B41"/>
    <w:rsid w:val="0079235E"/>
    <w:rsid w:val="00793BCE"/>
    <w:rsid w:val="00794072"/>
    <w:rsid w:val="007943AC"/>
    <w:rsid w:val="00794FCC"/>
    <w:rsid w:val="007A005E"/>
    <w:rsid w:val="007A1BD7"/>
    <w:rsid w:val="007A32E6"/>
    <w:rsid w:val="007A4A2E"/>
    <w:rsid w:val="007A6688"/>
    <w:rsid w:val="007A7A24"/>
    <w:rsid w:val="007B05D6"/>
    <w:rsid w:val="007B19CD"/>
    <w:rsid w:val="007B1DAE"/>
    <w:rsid w:val="007B29B0"/>
    <w:rsid w:val="007B2F60"/>
    <w:rsid w:val="007B5878"/>
    <w:rsid w:val="007C15D0"/>
    <w:rsid w:val="007C3060"/>
    <w:rsid w:val="007C44FA"/>
    <w:rsid w:val="007D0EAF"/>
    <w:rsid w:val="007D1853"/>
    <w:rsid w:val="007D2CB5"/>
    <w:rsid w:val="007D3DEB"/>
    <w:rsid w:val="007D429D"/>
    <w:rsid w:val="007D4627"/>
    <w:rsid w:val="007D4628"/>
    <w:rsid w:val="007D73A1"/>
    <w:rsid w:val="007E0808"/>
    <w:rsid w:val="007E2048"/>
    <w:rsid w:val="007E2AF9"/>
    <w:rsid w:val="007E38C5"/>
    <w:rsid w:val="007E6513"/>
    <w:rsid w:val="007E68FF"/>
    <w:rsid w:val="007F58D4"/>
    <w:rsid w:val="0080115E"/>
    <w:rsid w:val="00801229"/>
    <w:rsid w:val="008012AC"/>
    <w:rsid w:val="008030F3"/>
    <w:rsid w:val="00807380"/>
    <w:rsid w:val="0081226A"/>
    <w:rsid w:val="00812842"/>
    <w:rsid w:val="00813268"/>
    <w:rsid w:val="00813ED6"/>
    <w:rsid w:val="00815AE1"/>
    <w:rsid w:val="00816C50"/>
    <w:rsid w:val="00817824"/>
    <w:rsid w:val="0082016D"/>
    <w:rsid w:val="00820256"/>
    <w:rsid w:val="008320F7"/>
    <w:rsid w:val="00832871"/>
    <w:rsid w:val="00832D51"/>
    <w:rsid w:val="00833BBE"/>
    <w:rsid w:val="008351C1"/>
    <w:rsid w:val="00840DE4"/>
    <w:rsid w:val="00843A6E"/>
    <w:rsid w:val="00844B3C"/>
    <w:rsid w:val="00844EC6"/>
    <w:rsid w:val="00845322"/>
    <w:rsid w:val="00845F5A"/>
    <w:rsid w:val="00847122"/>
    <w:rsid w:val="00847B25"/>
    <w:rsid w:val="00850D6C"/>
    <w:rsid w:val="00853DA5"/>
    <w:rsid w:val="008614F2"/>
    <w:rsid w:val="00863E16"/>
    <w:rsid w:val="0086415D"/>
    <w:rsid w:val="00864A8A"/>
    <w:rsid w:val="00865676"/>
    <w:rsid w:val="0087012F"/>
    <w:rsid w:val="00871A48"/>
    <w:rsid w:val="00871DD3"/>
    <w:rsid w:val="008750E8"/>
    <w:rsid w:val="00876744"/>
    <w:rsid w:val="0088537A"/>
    <w:rsid w:val="00887791"/>
    <w:rsid w:val="0089040B"/>
    <w:rsid w:val="008917D2"/>
    <w:rsid w:val="008944BC"/>
    <w:rsid w:val="008A0FB5"/>
    <w:rsid w:val="008A381C"/>
    <w:rsid w:val="008A41E5"/>
    <w:rsid w:val="008A4F3D"/>
    <w:rsid w:val="008A5743"/>
    <w:rsid w:val="008A7877"/>
    <w:rsid w:val="008B2A3E"/>
    <w:rsid w:val="008B3A1E"/>
    <w:rsid w:val="008B3CD7"/>
    <w:rsid w:val="008B5D4F"/>
    <w:rsid w:val="008C0D64"/>
    <w:rsid w:val="008C3A8A"/>
    <w:rsid w:val="008C4361"/>
    <w:rsid w:val="008C4A5E"/>
    <w:rsid w:val="008C5A17"/>
    <w:rsid w:val="008C6690"/>
    <w:rsid w:val="008C66AD"/>
    <w:rsid w:val="008C7CF4"/>
    <w:rsid w:val="008D1D53"/>
    <w:rsid w:val="008D3143"/>
    <w:rsid w:val="008D4A77"/>
    <w:rsid w:val="008D5BE6"/>
    <w:rsid w:val="008D78CC"/>
    <w:rsid w:val="008E56C9"/>
    <w:rsid w:val="008F0012"/>
    <w:rsid w:val="008F0466"/>
    <w:rsid w:val="008F19F1"/>
    <w:rsid w:val="008F1D7A"/>
    <w:rsid w:val="008F5A5B"/>
    <w:rsid w:val="008F5BED"/>
    <w:rsid w:val="008F723B"/>
    <w:rsid w:val="00900548"/>
    <w:rsid w:val="0090349F"/>
    <w:rsid w:val="009037AA"/>
    <w:rsid w:val="0090382D"/>
    <w:rsid w:val="0090669D"/>
    <w:rsid w:val="00907EC8"/>
    <w:rsid w:val="00907F6B"/>
    <w:rsid w:val="00910AD5"/>
    <w:rsid w:val="00910E26"/>
    <w:rsid w:val="00911A8A"/>
    <w:rsid w:val="009147FE"/>
    <w:rsid w:val="00914C3A"/>
    <w:rsid w:val="0091523F"/>
    <w:rsid w:val="00917E51"/>
    <w:rsid w:val="00924E82"/>
    <w:rsid w:val="00925D24"/>
    <w:rsid w:val="0092740B"/>
    <w:rsid w:val="00931861"/>
    <w:rsid w:val="00931E9D"/>
    <w:rsid w:val="009347D6"/>
    <w:rsid w:val="009401A9"/>
    <w:rsid w:val="00941964"/>
    <w:rsid w:val="0094477B"/>
    <w:rsid w:val="00945F82"/>
    <w:rsid w:val="00946BC4"/>
    <w:rsid w:val="00946BF3"/>
    <w:rsid w:val="00951D64"/>
    <w:rsid w:val="00952E22"/>
    <w:rsid w:val="00952EBA"/>
    <w:rsid w:val="009531B7"/>
    <w:rsid w:val="00953989"/>
    <w:rsid w:val="00960001"/>
    <w:rsid w:val="00961079"/>
    <w:rsid w:val="00963E27"/>
    <w:rsid w:val="009648AE"/>
    <w:rsid w:val="00965D3B"/>
    <w:rsid w:val="0097186D"/>
    <w:rsid w:val="0097251A"/>
    <w:rsid w:val="009809AF"/>
    <w:rsid w:val="00981818"/>
    <w:rsid w:val="009828F8"/>
    <w:rsid w:val="00983287"/>
    <w:rsid w:val="0098557A"/>
    <w:rsid w:val="00991247"/>
    <w:rsid w:val="00991DCB"/>
    <w:rsid w:val="00995237"/>
    <w:rsid w:val="00995719"/>
    <w:rsid w:val="00995B49"/>
    <w:rsid w:val="00996091"/>
    <w:rsid w:val="00996177"/>
    <w:rsid w:val="00996E5C"/>
    <w:rsid w:val="00997391"/>
    <w:rsid w:val="009A14D4"/>
    <w:rsid w:val="009A2F11"/>
    <w:rsid w:val="009A5880"/>
    <w:rsid w:val="009A652B"/>
    <w:rsid w:val="009B08F3"/>
    <w:rsid w:val="009B18E3"/>
    <w:rsid w:val="009B3584"/>
    <w:rsid w:val="009B499B"/>
    <w:rsid w:val="009B5097"/>
    <w:rsid w:val="009B5C2E"/>
    <w:rsid w:val="009C25F7"/>
    <w:rsid w:val="009C28E1"/>
    <w:rsid w:val="009C5167"/>
    <w:rsid w:val="009C652E"/>
    <w:rsid w:val="009C7D0B"/>
    <w:rsid w:val="009C7F71"/>
    <w:rsid w:val="009D18C9"/>
    <w:rsid w:val="009D3162"/>
    <w:rsid w:val="009E0F9B"/>
    <w:rsid w:val="009E48B9"/>
    <w:rsid w:val="009F37F2"/>
    <w:rsid w:val="009F3C75"/>
    <w:rsid w:val="009F65EE"/>
    <w:rsid w:val="00A00C79"/>
    <w:rsid w:val="00A01350"/>
    <w:rsid w:val="00A025B6"/>
    <w:rsid w:val="00A0540E"/>
    <w:rsid w:val="00A0566C"/>
    <w:rsid w:val="00A10267"/>
    <w:rsid w:val="00A10DC1"/>
    <w:rsid w:val="00A158A6"/>
    <w:rsid w:val="00A1763F"/>
    <w:rsid w:val="00A20F17"/>
    <w:rsid w:val="00A27BE2"/>
    <w:rsid w:val="00A34C59"/>
    <w:rsid w:val="00A35AB5"/>
    <w:rsid w:val="00A40B96"/>
    <w:rsid w:val="00A45DF6"/>
    <w:rsid w:val="00A4790E"/>
    <w:rsid w:val="00A47C8E"/>
    <w:rsid w:val="00A51DA1"/>
    <w:rsid w:val="00A52DBC"/>
    <w:rsid w:val="00A52E62"/>
    <w:rsid w:val="00A53684"/>
    <w:rsid w:val="00A5423C"/>
    <w:rsid w:val="00A56D17"/>
    <w:rsid w:val="00A62FA5"/>
    <w:rsid w:val="00A65C8F"/>
    <w:rsid w:val="00A721DA"/>
    <w:rsid w:val="00A72B60"/>
    <w:rsid w:val="00A740E8"/>
    <w:rsid w:val="00A7419E"/>
    <w:rsid w:val="00A74BA1"/>
    <w:rsid w:val="00A74DBA"/>
    <w:rsid w:val="00A815FD"/>
    <w:rsid w:val="00A81770"/>
    <w:rsid w:val="00A8255B"/>
    <w:rsid w:val="00A82ECB"/>
    <w:rsid w:val="00A831A4"/>
    <w:rsid w:val="00A84B26"/>
    <w:rsid w:val="00A854DB"/>
    <w:rsid w:val="00A85908"/>
    <w:rsid w:val="00A8637F"/>
    <w:rsid w:val="00A87801"/>
    <w:rsid w:val="00A93235"/>
    <w:rsid w:val="00A95228"/>
    <w:rsid w:val="00A95B59"/>
    <w:rsid w:val="00A960B9"/>
    <w:rsid w:val="00AA033C"/>
    <w:rsid w:val="00AA1A50"/>
    <w:rsid w:val="00AA56E6"/>
    <w:rsid w:val="00AA658A"/>
    <w:rsid w:val="00AA674F"/>
    <w:rsid w:val="00AA6799"/>
    <w:rsid w:val="00AA75B1"/>
    <w:rsid w:val="00AB2357"/>
    <w:rsid w:val="00AB399C"/>
    <w:rsid w:val="00AB4E90"/>
    <w:rsid w:val="00AB7F2E"/>
    <w:rsid w:val="00AC011B"/>
    <w:rsid w:val="00AC184C"/>
    <w:rsid w:val="00AC1B5C"/>
    <w:rsid w:val="00AC50FB"/>
    <w:rsid w:val="00AD0F09"/>
    <w:rsid w:val="00AD3179"/>
    <w:rsid w:val="00AD4333"/>
    <w:rsid w:val="00AD465C"/>
    <w:rsid w:val="00AD5727"/>
    <w:rsid w:val="00AD5985"/>
    <w:rsid w:val="00AE44A1"/>
    <w:rsid w:val="00AE76D6"/>
    <w:rsid w:val="00AE7B15"/>
    <w:rsid w:val="00AF06C3"/>
    <w:rsid w:val="00AF0C03"/>
    <w:rsid w:val="00AF1C89"/>
    <w:rsid w:val="00AF273D"/>
    <w:rsid w:val="00AF3140"/>
    <w:rsid w:val="00AF319C"/>
    <w:rsid w:val="00AF4363"/>
    <w:rsid w:val="00AF4DD9"/>
    <w:rsid w:val="00AF58FE"/>
    <w:rsid w:val="00AF594F"/>
    <w:rsid w:val="00AF71BF"/>
    <w:rsid w:val="00B009A6"/>
    <w:rsid w:val="00B01425"/>
    <w:rsid w:val="00B01C70"/>
    <w:rsid w:val="00B02E44"/>
    <w:rsid w:val="00B04DD0"/>
    <w:rsid w:val="00B053FF"/>
    <w:rsid w:val="00B05B52"/>
    <w:rsid w:val="00B07199"/>
    <w:rsid w:val="00B079EF"/>
    <w:rsid w:val="00B12652"/>
    <w:rsid w:val="00B22655"/>
    <w:rsid w:val="00B22BCE"/>
    <w:rsid w:val="00B24026"/>
    <w:rsid w:val="00B2406E"/>
    <w:rsid w:val="00B301C8"/>
    <w:rsid w:val="00B302FF"/>
    <w:rsid w:val="00B331DE"/>
    <w:rsid w:val="00B34E3D"/>
    <w:rsid w:val="00B37448"/>
    <w:rsid w:val="00B37709"/>
    <w:rsid w:val="00B4059A"/>
    <w:rsid w:val="00B40BDD"/>
    <w:rsid w:val="00B40C50"/>
    <w:rsid w:val="00B42507"/>
    <w:rsid w:val="00B429D5"/>
    <w:rsid w:val="00B42F2C"/>
    <w:rsid w:val="00B44384"/>
    <w:rsid w:val="00B44DFD"/>
    <w:rsid w:val="00B46217"/>
    <w:rsid w:val="00B4700D"/>
    <w:rsid w:val="00B474E6"/>
    <w:rsid w:val="00B50164"/>
    <w:rsid w:val="00B50680"/>
    <w:rsid w:val="00B50DF5"/>
    <w:rsid w:val="00B51E05"/>
    <w:rsid w:val="00B57099"/>
    <w:rsid w:val="00B573A4"/>
    <w:rsid w:val="00B60513"/>
    <w:rsid w:val="00B61688"/>
    <w:rsid w:val="00B62075"/>
    <w:rsid w:val="00B62876"/>
    <w:rsid w:val="00B63EC4"/>
    <w:rsid w:val="00B64B47"/>
    <w:rsid w:val="00B66990"/>
    <w:rsid w:val="00B678E2"/>
    <w:rsid w:val="00B67951"/>
    <w:rsid w:val="00B71BBF"/>
    <w:rsid w:val="00B721A4"/>
    <w:rsid w:val="00B72933"/>
    <w:rsid w:val="00B72C33"/>
    <w:rsid w:val="00B72D57"/>
    <w:rsid w:val="00B75850"/>
    <w:rsid w:val="00B81B33"/>
    <w:rsid w:val="00B81D8C"/>
    <w:rsid w:val="00B82437"/>
    <w:rsid w:val="00B82D8E"/>
    <w:rsid w:val="00B82EA9"/>
    <w:rsid w:val="00B8454D"/>
    <w:rsid w:val="00B866CF"/>
    <w:rsid w:val="00B92E9D"/>
    <w:rsid w:val="00BA13CA"/>
    <w:rsid w:val="00BA2AC8"/>
    <w:rsid w:val="00BA53A4"/>
    <w:rsid w:val="00BA6546"/>
    <w:rsid w:val="00BA6E68"/>
    <w:rsid w:val="00BB28AE"/>
    <w:rsid w:val="00BB4677"/>
    <w:rsid w:val="00BB646D"/>
    <w:rsid w:val="00BC081D"/>
    <w:rsid w:val="00BC2031"/>
    <w:rsid w:val="00BC2F17"/>
    <w:rsid w:val="00BC2F3F"/>
    <w:rsid w:val="00BD0FE0"/>
    <w:rsid w:val="00BD268F"/>
    <w:rsid w:val="00BD6BF6"/>
    <w:rsid w:val="00BE5661"/>
    <w:rsid w:val="00BE5E52"/>
    <w:rsid w:val="00BE6583"/>
    <w:rsid w:val="00BE67E9"/>
    <w:rsid w:val="00BE76C1"/>
    <w:rsid w:val="00BF0CAE"/>
    <w:rsid w:val="00BF16F8"/>
    <w:rsid w:val="00BF2494"/>
    <w:rsid w:val="00BF4AB3"/>
    <w:rsid w:val="00BF5DAF"/>
    <w:rsid w:val="00C012AD"/>
    <w:rsid w:val="00C03476"/>
    <w:rsid w:val="00C03FE6"/>
    <w:rsid w:val="00C04956"/>
    <w:rsid w:val="00C06706"/>
    <w:rsid w:val="00C07380"/>
    <w:rsid w:val="00C077BF"/>
    <w:rsid w:val="00C07A83"/>
    <w:rsid w:val="00C10744"/>
    <w:rsid w:val="00C12D55"/>
    <w:rsid w:val="00C141B2"/>
    <w:rsid w:val="00C14565"/>
    <w:rsid w:val="00C152C6"/>
    <w:rsid w:val="00C16FC8"/>
    <w:rsid w:val="00C21E14"/>
    <w:rsid w:val="00C22A60"/>
    <w:rsid w:val="00C22B32"/>
    <w:rsid w:val="00C242A8"/>
    <w:rsid w:val="00C24760"/>
    <w:rsid w:val="00C25021"/>
    <w:rsid w:val="00C26597"/>
    <w:rsid w:val="00C27A1F"/>
    <w:rsid w:val="00C318B8"/>
    <w:rsid w:val="00C32176"/>
    <w:rsid w:val="00C32F44"/>
    <w:rsid w:val="00C33BDD"/>
    <w:rsid w:val="00C374FD"/>
    <w:rsid w:val="00C3764C"/>
    <w:rsid w:val="00C4253B"/>
    <w:rsid w:val="00C4382B"/>
    <w:rsid w:val="00C44E8F"/>
    <w:rsid w:val="00C46E4F"/>
    <w:rsid w:val="00C51083"/>
    <w:rsid w:val="00C53427"/>
    <w:rsid w:val="00C554F6"/>
    <w:rsid w:val="00C63AF8"/>
    <w:rsid w:val="00C7019F"/>
    <w:rsid w:val="00C70907"/>
    <w:rsid w:val="00C714AB"/>
    <w:rsid w:val="00C72A7C"/>
    <w:rsid w:val="00C75DAA"/>
    <w:rsid w:val="00C80DDC"/>
    <w:rsid w:val="00C83660"/>
    <w:rsid w:val="00C84AD1"/>
    <w:rsid w:val="00C85CBB"/>
    <w:rsid w:val="00C87B6E"/>
    <w:rsid w:val="00C91586"/>
    <w:rsid w:val="00C921CF"/>
    <w:rsid w:val="00C9238F"/>
    <w:rsid w:val="00C93455"/>
    <w:rsid w:val="00C95F0E"/>
    <w:rsid w:val="00C96FA8"/>
    <w:rsid w:val="00C96FB3"/>
    <w:rsid w:val="00C979C4"/>
    <w:rsid w:val="00CA0886"/>
    <w:rsid w:val="00CA2974"/>
    <w:rsid w:val="00CA31EA"/>
    <w:rsid w:val="00CA4367"/>
    <w:rsid w:val="00CA478A"/>
    <w:rsid w:val="00CA7655"/>
    <w:rsid w:val="00CB53A4"/>
    <w:rsid w:val="00CC39AA"/>
    <w:rsid w:val="00CC6180"/>
    <w:rsid w:val="00CC660D"/>
    <w:rsid w:val="00CD1718"/>
    <w:rsid w:val="00CD52B8"/>
    <w:rsid w:val="00CD5ED0"/>
    <w:rsid w:val="00CE0B46"/>
    <w:rsid w:val="00CE0E40"/>
    <w:rsid w:val="00CE13ED"/>
    <w:rsid w:val="00CE2C69"/>
    <w:rsid w:val="00CE303B"/>
    <w:rsid w:val="00CE3FF8"/>
    <w:rsid w:val="00CE45B3"/>
    <w:rsid w:val="00CE5F77"/>
    <w:rsid w:val="00CE6CB9"/>
    <w:rsid w:val="00CF4254"/>
    <w:rsid w:val="00CF53D3"/>
    <w:rsid w:val="00D0215E"/>
    <w:rsid w:val="00D05294"/>
    <w:rsid w:val="00D06835"/>
    <w:rsid w:val="00D17FE0"/>
    <w:rsid w:val="00D2073B"/>
    <w:rsid w:val="00D21AB9"/>
    <w:rsid w:val="00D232F3"/>
    <w:rsid w:val="00D23FA6"/>
    <w:rsid w:val="00D250E3"/>
    <w:rsid w:val="00D25388"/>
    <w:rsid w:val="00D30C8C"/>
    <w:rsid w:val="00D30E76"/>
    <w:rsid w:val="00D3133F"/>
    <w:rsid w:val="00D32791"/>
    <w:rsid w:val="00D331BA"/>
    <w:rsid w:val="00D33EE3"/>
    <w:rsid w:val="00D41FBF"/>
    <w:rsid w:val="00D42883"/>
    <w:rsid w:val="00D43146"/>
    <w:rsid w:val="00D43829"/>
    <w:rsid w:val="00D4414B"/>
    <w:rsid w:val="00D568CA"/>
    <w:rsid w:val="00D57BC3"/>
    <w:rsid w:val="00D606E9"/>
    <w:rsid w:val="00D60B27"/>
    <w:rsid w:val="00D62157"/>
    <w:rsid w:val="00D674F5"/>
    <w:rsid w:val="00D707A2"/>
    <w:rsid w:val="00D71FF2"/>
    <w:rsid w:val="00D72DED"/>
    <w:rsid w:val="00D7672E"/>
    <w:rsid w:val="00D80515"/>
    <w:rsid w:val="00D80CE1"/>
    <w:rsid w:val="00D816F6"/>
    <w:rsid w:val="00D866BB"/>
    <w:rsid w:val="00D9516D"/>
    <w:rsid w:val="00DA0A97"/>
    <w:rsid w:val="00DA3998"/>
    <w:rsid w:val="00DA50EC"/>
    <w:rsid w:val="00DA5406"/>
    <w:rsid w:val="00DA6202"/>
    <w:rsid w:val="00DA64BE"/>
    <w:rsid w:val="00DB02FF"/>
    <w:rsid w:val="00DB0679"/>
    <w:rsid w:val="00DB0F9B"/>
    <w:rsid w:val="00DB468F"/>
    <w:rsid w:val="00DB5E3C"/>
    <w:rsid w:val="00DB6C65"/>
    <w:rsid w:val="00DC0F51"/>
    <w:rsid w:val="00DC5EEC"/>
    <w:rsid w:val="00DC6606"/>
    <w:rsid w:val="00DC664F"/>
    <w:rsid w:val="00DC67F7"/>
    <w:rsid w:val="00DD16C4"/>
    <w:rsid w:val="00DD1FAD"/>
    <w:rsid w:val="00DD24EE"/>
    <w:rsid w:val="00DD3EDD"/>
    <w:rsid w:val="00DD5564"/>
    <w:rsid w:val="00DE48B0"/>
    <w:rsid w:val="00DE7DBB"/>
    <w:rsid w:val="00DF17D8"/>
    <w:rsid w:val="00DF4F05"/>
    <w:rsid w:val="00DF51E2"/>
    <w:rsid w:val="00DF5623"/>
    <w:rsid w:val="00DF663E"/>
    <w:rsid w:val="00DF6B01"/>
    <w:rsid w:val="00DF7B88"/>
    <w:rsid w:val="00E02851"/>
    <w:rsid w:val="00E0744C"/>
    <w:rsid w:val="00E1080C"/>
    <w:rsid w:val="00E14692"/>
    <w:rsid w:val="00E155A6"/>
    <w:rsid w:val="00E2573A"/>
    <w:rsid w:val="00E300F3"/>
    <w:rsid w:val="00E30EDD"/>
    <w:rsid w:val="00E31D55"/>
    <w:rsid w:val="00E34412"/>
    <w:rsid w:val="00E36292"/>
    <w:rsid w:val="00E3647E"/>
    <w:rsid w:val="00E37EE7"/>
    <w:rsid w:val="00E422DF"/>
    <w:rsid w:val="00E4476A"/>
    <w:rsid w:val="00E47BFD"/>
    <w:rsid w:val="00E5103F"/>
    <w:rsid w:val="00E5120F"/>
    <w:rsid w:val="00E516FA"/>
    <w:rsid w:val="00E51BCC"/>
    <w:rsid w:val="00E56562"/>
    <w:rsid w:val="00E57C6D"/>
    <w:rsid w:val="00E57E56"/>
    <w:rsid w:val="00E62899"/>
    <w:rsid w:val="00E6401B"/>
    <w:rsid w:val="00E642DB"/>
    <w:rsid w:val="00E65063"/>
    <w:rsid w:val="00E67392"/>
    <w:rsid w:val="00E677B1"/>
    <w:rsid w:val="00E70977"/>
    <w:rsid w:val="00E744EF"/>
    <w:rsid w:val="00E7511B"/>
    <w:rsid w:val="00E769A2"/>
    <w:rsid w:val="00E76DD3"/>
    <w:rsid w:val="00E77BDA"/>
    <w:rsid w:val="00E80EB7"/>
    <w:rsid w:val="00E81B55"/>
    <w:rsid w:val="00E82BFC"/>
    <w:rsid w:val="00E83CDA"/>
    <w:rsid w:val="00E842F0"/>
    <w:rsid w:val="00E847A6"/>
    <w:rsid w:val="00E85D08"/>
    <w:rsid w:val="00E85D84"/>
    <w:rsid w:val="00E91A1B"/>
    <w:rsid w:val="00E92694"/>
    <w:rsid w:val="00E96CD1"/>
    <w:rsid w:val="00EA05E3"/>
    <w:rsid w:val="00EA08E3"/>
    <w:rsid w:val="00EA1DF8"/>
    <w:rsid w:val="00EA23D5"/>
    <w:rsid w:val="00EA3DD3"/>
    <w:rsid w:val="00EA4A9B"/>
    <w:rsid w:val="00EA4B1A"/>
    <w:rsid w:val="00EA4D4D"/>
    <w:rsid w:val="00EA6D9A"/>
    <w:rsid w:val="00EA7417"/>
    <w:rsid w:val="00EA7657"/>
    <w:rsid w:val="00EA7DC4"/>
    <w:rsid w:val="00EB049B"/>
    <w:rsid w:val="00EB1F3E"/>
    <w:rsid w:val="00EB3005"/>
    <w:rsid w:val="00EB6589"/>
    <w:rsid w:val="00EB729A"/>
    <w:rsid w:val="00EC25AA"/>
    <w:rsid w:val="00EC2826"/>
    <w:rsid w:val="00EC3842"/>
    <w:rsid w:val="00EC53FB"/>
    <w:rsid w:val="00ED4B9B"/>
    <w:rsid w:val="00ED628A"/>
    <w:rsid w:val="00ED6ACF"/>
    <w:rsid w:val="00ED71FA"/>
    <w:rsid w:val="00ED7761"/>
    <w:rsid w:val="00EE5729"/>
    <w:rsid w:val="00EE78CF"/>
    <w:rsid w:val="00EF2A03"/>
    <w:rsid w:val="00EF2A5A"/>
    <w:rsid w:val="00F03452"/>
    <w:rsid w:val="00F03D86"/>
    <w:rsid w:val="00F04AA1"/>
    <w:rsid w:val="00F10DA7"/>
    <w:rsid w:val="00F12AE2"/>
    <w:rsid w:val="00F155DE"/>
    <w:rsid w:val="00F17BCB"/>
    <w:rsid w:val="00F21606"/>
    <w:rsid w:val="00F233AB"/>
    <w:rsid w:val="00F3035A"/>
    <w:rsid w:val="00F31E38"/>
    <w:rsid w:val="00F358C3"/>
    <w:rsid w:val="00F37BED"/>
    <w:rsid w:val="00F41EB9"/>
    <w:rsid w:val="00F4381F"/>
    <w:rsid w:val="00F45F47"/>
    <w:rsid w:val="00F45F58"/>
    <w:rsid w:val="00F47844"/>
    <w:rsid w:val="00F50196"/>
    <w:rsid w:val="00F530D0"/>
    <w:rsid w:val="00F6004E"/>
    <w:rsid w:val="00F62140"/>
    <w:rsid w:val="00F62782"/>
    <w:rsid w:val="00F628DA"/>
    <w:rsid w:val="00F63C7C"/>
    <w:rsid w:val="00F645A8"/>
    <w:rsid w:val="00F652F9"/>
    <w:rsid w:val="00F67144"/>
    <w:rsid w:val="00F726EF"/>
    <w:rsid w:val="00F73E1E"/>
    <w:rsid w:val="00F73F5D"/>
    <w:rsid w:val="00F741B3"/>
    <w:rsid w:val="00F74897"/>
    <w:rsid w:val="00F773D0"/>
    <w:rsid w:val="00F8087A"/>
    <w:rsid w:val="00F80921"/>
    <w:rsid w:val="00F85645"/>
    <w:rsid w:val="00F871A7"/>
    <w:rsid w:val="00F939CF"/>
    <w:rsid w:val="00F94513"/>
    <w:rsid w:val="00FA084D"/>
    <w:rsid w:val="00FA3000"/>
    <w:rsid w:val="00FA56F0"/>
    <w:rsid w:val="00FB07A1"/>
    <w:rsid w:val="00FB0C9A"/>
    <w:rsid w:val="00FB362B"/>
    <w:rsid w:val="00FB5751"/>
    <w:rsid w:val="00FB5792"/>
    <w:rsid w:val="00FB5C7E"/>
    <w:rsid w:val="00FC0834"/>
    <w:rsid w:val="00FC2D62"/>
    <w:rsid w:val="00FC381F"/>
    <w:rsid w:val="00FC3A3F"/>
    <w:rsid w:val="00FC634E"/>
    <w:rsid w:val="00FC6F6E"/>
    <w:rsid w:val="00FC76C0"/>
    <w:rsid w:val="00FD02B7"/>
    <w:rsid w:val="00FD1B88"/>
    <w:rsid w:val="00FD25A3"/>
    <w:rsid w:val="00FD279F"/>
    <w:rsid w:val="00FD3B56"/>
    <w:rsid w:val="00FD42F7"/>
    <w:rsid w:val="00FD63A2"/>
    <w:rsid w:val="00FD6CAF"/>
    <w:rsid w:val="00FD6F7C"/>
    <w:rsid w:val="00FE2D49"/>
    <w:rsid w:val="00FE3590"/>
    <w:rsid w:val="00FE3DF3"/>
    <w:rsid w:val="00FF02F9"/>
    <w:rsid w:val="00FF4623"/>
    <w:rsid w:val="00FF6E3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2CD2CB-397E-4C5D-9152-E4E2E7B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851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1416" w:firstLine="708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51"/>
      </w:tabs>
      <w:jc w:val="center"/>
      <w:outlineLvl w:val="3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b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3z0">
    <w:name w:val="WW8Num13z0"/>
    <w:rPr>
      <w:sz w:val="2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6">
    <w:name w:val="Body Text Indent"/>
    <w:basedOn w:val="a"/>
    <w:pPr>
      <w:tabs>
        <w:tab w:val="left" w:pos="0"/>
      </w:tabs>
      <w:ind w:left="993" w:hanging="284"/>
      <w:jc w:val="both"/>
    </w:pPr>
    <w:rPr>
      <w:sz w:val="24"/>
    </w:rPr>
  </w:style>
  <w:style w:type="paragraph" w:customStyle="1" w:styleId="21">
    <w:name w:val="Основной текст с отступом 21"/>
    <w:basedOn w:val="a"/>
    <w:pPr>
      <w:ind w:left="284"/>
      <w:jc w:val="both"/>
    </w:pPr>
  </w:style>
  <w:style w:type="paragraph" w:customStyle="1" w:styleId="13">
    <w:name w:val="Цитата1"/>
    <w:basedOn w:val="a"/>
    <w:pPr>
      <w:ind w:left="-53" w:right="-108"/>
    </w:pPr>
    <w:rPr>
      <w:sz w:val="16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">
    <w:name w:val="Normal"/>
    <w:pPr>
      <w:widowControl w:val="0"/>
      <w:suppressAutoHyphens/>
      <w:ind w:left="400" w:hanging="80"/>
    </w:pPr>
    <w:rPr>
      <w:rFonts w:ascii="Arial" w:eastAsia="Arial" w:hAnsi="Arial"/>
      <w:sz w:val="12"/>
      <w:lang w:eastAsia="ar-SA"/>
    </w:rPr>
  </w:style>
  <w:style w:type="paragraph" w:customStyle="1" w:styleId="140">
    <w:name w:val="Стиль Стиль Основной текст с отступом + 14 пт По ширине Слева:  0 с..."/>
    <w:basedOn w:val="a"/>
    <w:pPr>
      <w:widowControl w:val="0"/>
      <w:autoSpaceDE w:val="0"/>
    </w:pPr>
    <w:rPr>
      <w:sz w:val="28"/>
    </w:rPr>
  </w:style>
  <w:style w:type="paragraph" w:customStyle="1" w:styleId="a8">
    <w:name w:val="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39"/>
    <w:rsid w:val="00924E8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B429D5"/>
    <w:rPr>
      <w:rFonts w:ascii="Times New Roman" w:hAnsi="Times New Roman" w:cs="Times New Roman" w:hint="default"/>
      <w:sz w:val="26"/>
      <w:szCs w:val="26"/>
    </w:rPr>
  </w:style>
  <w:style w:type="paragraph" w:styleId="ad">
    <w:name w:val="List Paragraph"/>
    <w:basedOn w:val="a"/>
    <w:uiPriority w:val="34"/>
    <w:qFormat/>
    <w:rsid w:val="00F74897"/>
    <w:pPr>
      <w:suppressAutoHyphens w:val="0"/>
      <w:spacing w:after="200" w:line="276" w:lineRule="auto"/>
      <w:ind w:left="720"/>
      <w:contextualSpacing/>
    </w:pPr>
    <w:rPr>
      <w:sz w:val="24"/>
      <w:szCs w:val="22"/>
      <w:lang w:eastAsia="ru-RU"/>
    </w:rPr>
  </w:style>
  <w:style w:type="paragraph" w:customStyle="1" w:styleId="ae">
    <w:name w:val="Знак"/>
    <w:basedOn w:val="a"/>
    <w:rsid w:val="00AD46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uiPriority w:val="1"/>
    <w:qFormat/>
    <w:rsid w:val="00CC660D"/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rsid w:val="00545F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45FA1"/>
    <w:rPr>
      <w:lang w:eastAsia="ar-SA"/>
    </w:rPr>
  </w:style>
  <w:style w:type="paragraph" w:styleId="af2">
    <w:name w:val="footer"/>
    <w:basedOn w:val="a"/>
    <w:link w:val="af3"/>
    <w:rsid w:val="00545F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545FA1"/>
    <w:rPr>
      <w:lang w:eastAsia="ar-SA"/>
    </w:rPr>
  </w:style>
  <w:style w:type="paragraph" w:styleId="af4">
    <w:name w:val="Document Map"/>
    <w:basedOn w:val="a"/>
    <w:semiHidden/>
    <w:rsid w:val="00E70977"/>
    <w:pPr>
      <w:shd w:val="clear" w:color="auto" w:fill="000080"/>
    </w:pPr>
    <w:rPr>
      <w:rFonts w:ascii="Tahoma" w:hAnsi="Tahoma" w:cs="Tahoma"/>
    </w:rPr>
  </w:style>
  <w:style w:type="character" w:styleId="af5">
    <w:name w:val="Hyperlink"/>
    <w:rsid w:val="00A025B6"/>
    <w:rPr>
      <w:color w:val="0000FF"/>
      <w:u w:val="single"/>
    </w:rPr>
  </w:style>
  <w:style w:type="paragraph" w:styleId="af6">
    <w:name w:val="Normal (Web)"/>
    <w:basedOn w:val="a"/>
    <w:rsid w:val="00991D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 ?><Relationships xmlns="http://schemas.openxmlformats.org/package/2006/relationships"><Relationship Id="rId8" Target="header1.xml" Type="http://schemas.openxmlformats.org/officeDocument/2006/relationships/header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5" Target="footnotes.xml" Type="http://schemas.openxmlformats.org/officeDocument/2006/relationships/footnotes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6789</Words>
  <Characters>38701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РУМЦ</Company>
  <LinksUpToDate>false</LinksUpToDate>
  <CharactersWithSpaces>45400</CharactersWithSpaces>
  <SharedDoc>false</SharedDoc>
  <HLinks>
    <vt:vector size="6" baseType="variant"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http://rusoil.net/faculty/125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Харисов С.И.</dc:creator>
  <cp:keywords/>
  <cp:lastModifiedBy>Пользователь</cp:lastModifiedBy>
  <cp:revision>3</cp:revision>
  <cp:lastPrinted>2021-07-16T06:03:00Z</cp:lastPrinted>
  <dcterms:created xsi:type="dcterms:W3CDTF">2021-10-05T08:20:00Z</dcterms:created>
  <dcterms:modified xsi:type="dcterms:W3CDTF">2021-10-05T08:20:00Z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202925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